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tblGrid>
      <w:tr w:rsidR="009F31D1" w:rsidRPr="00E54D56" w14:paraId="693DC3C5" w14:textId="77777777" w:rsidTr="00A10612">
        <w:tc>
          <w:tcPr>
            <w:tcW w:w="4030" w:type="dxa"/>
            <w:tcBorders>
              <w:top w:val="nil"/>
              <w:left w:val="nil"/>
              <w:bottom w:val="nil"/>
              <w:right w:val="nil"/>
            </w:tcBorders>
            <w:shd w:val="clear" w:color="auto" w:fill="FFED00"/>
          </w:tcPr>
          <w:p w14:paraId="22D890F5" w14:textId="77777777" w:rsidR="009F31D1" w:rsidRPr="00FF7722" w:rsidRDefault="009F31D1" w:rsidP="00A10612">
            <w:pPr>
              <w:jc w:val="center"/>
              <w:rPr>
                <w:rFonts w:ascii="Arial" w:hAnsi="Arial" w:cs="Arial"/>
                <w:b/>
                <w:bCs/>
                <w:highlight w:val="yellow"/>
              </w:rPr>
            </w:pPr>
            <w:r w:rsidRPr="00FF7722">
              <w:rPr>
                <w:rFonts w:ascii="Arial" w:hAnsi="Arial" w:cs="Arial"/>
                <w:b/>
                <w:bCs/>
                <w:sz w:val="48"/>
                <w:szCs w:val="44"/>
              </w:rPr>
              <w:t>Aufnahmeantrag</w:t>
            </w:r>
          </w:p>
        </w:tc>
      </w:tr>
    </w:tbl>
    <w:p w14:paraId="120C8809" w14:textId="77777777" w:rsidR="0067015D" w:rsidRPr="00FF7722" w:rsidRDefault="0067015D">
      <w:pPr>
        <w:pStyle w:val="Textkrper"/>
        <w:kinsoku w:val="0"/>
        <w:overflowPunct w:val="0"/>
        <w:ind w:left="0"/>
        <w:rPr>
          <w:sz w:val="22"/>
          <w:szCs w:val="22"/>
        </w:rPr>
      </w:pPr>
    </w:p>
    <w:p w14:paraId="7AB49364" w14:textId="281C9863" w:rsidR="009607CC" w:rsidRPr="00FF7722" w:rsidRDefault="009607CC" w:rsidP="003203CD">
      <w:pPr>
        <w:pStyle w:val="Textkrper"/>
        <w:kinsoku w:val="0"/>
        <w:overflowPunct w:val="0"/>
        <w:spacing w:before="226"/>
        <w:ind w:left="0"/>
        <w:rPr>
          <w:color w:val="231F20"/>
          <w:spacing w:val="-1"/>
          <w:sz w:val="22"/>
          <w:szCs w:val="22"/>
        </w:rPr>
      </w:pPr>
      <w:r w:rsidRPr="00FF7722">
        <w:rPr>
          <w:color w:val="231F20"/>
          <w:spacing w:val="-1"/>
          <w:sz w:val="22"/>
          <w:szCs w:val="22"/>
        </w:rPr>
        <w:t>Hiermit</w:t>
      </w:r>
      <w:r w:rsidRPr="00FF7722">
        <w:rPr>
          <w:color w:val="231F20"/>
          <w:sz w:val="22"/>
          <w:szCs w:val="22"/>
        </w:rPr>
        <w:t xml:space="preserve"> </w:t>
      </w:r>
      <w:r w:rsidR="003203CD" w:rsidRPr="00FF7722">
        <w:rPr>
          <w:color w:val="231F20"/>
          <w:spacing w:val="-1"/>
          <w:sz w:val="22"/>
          <w:szCs w:val="22"/>
        </w:rPr>
        <w:t>beantrage</w:t>
      </w:r>
      <w:r w:rsidRPr="00FF7722">
        <w:rPr>
          <w:color w:val="231F20"/>
          <w:sz w:val="22"/>
          <w:szCs w:val="22"/>
        </w:rPr>
        <w:t xml:space="preserve"> ich</w:t>
      </w:r>
      <w:r w:rsidR="003203CD" w:rsidRPr="00FF7722">
        <w:rPr>
          <w:color w:val="231F20"/>
          <w:sz w:val="22"/>
          <w:szCs w:val="22"/>
        </w:rPr>
        <w:t xml:space="preserve"> ab __________</w:t>
      </w:r>
      <w:r w:rsidR="00B52441" w:rsidRPr="00FF7722">
        <w:rPr>
          <w:color w:val="231F20"/>
          <w:sz w:val="22"/>
          <w:szCs w:val="22"/>
        </w:rPr>
        <w:t>__</w:t>
      </w:r>
      <w:r w:rsidRPr="00FF7722">
        <w:rPr>
          <w:color w:val="231F20"/>
          <w:sz w:val="22"/>
          <w:szCs w:val="22"/>
        </w:rPr>
        <w:t xml:space="preserve"> </w:t>
      </w:r>
      <w:r w:rsidR="003203CD" w:rsidRPr="00FF7722">
        <w:rPr>
          <w:color w:val="231F20"/>
          <w:spacing w:val="-1"/>
          <w:sz w:val="22"/>
          <w:szCs w:val="22"/>
        </w:rPr>
        <w:t>meine Aufnahme</w:t>
      </w:r>
      <w:r w:rsidRPr="00FF7722">
        <w:rPr>
          <w:color w:val="231F20"/>
          <w:sz w:val="22"/>
          <w:szCs w:val="22"/>
        </w:rPr>
        <w:t xml:space="preserve"> in</w:t>
      </w:r>
      <w:r w:rsidRPr="00FF7722">
        <w:rPr>
          <w:color w:val="231F20"/>
          <w:spacing w:val="-2"/>
          <w:sz w:val="22"/>
          <w:szCs w:val="22"/>
        </w:rPr>
        <w:t xml:space="preserve"> </w:t>
      </w:r>
      <w:r w:rsidRPr="00FF7722">
        <w:rPr>
          <w:color w:val="231F20"/>
          <w:spacing w:val="-1"/>
          <w:sz w:val="22"/>
          <w:szCs w:val="22"/>
        </w:rPr>
        <w:t>den</w:t>
      </w:r>
      <w:r w:rsidRPr="00FF7722">
        <w:rPr>
          <w:color w:val="231F20"/>
          <w:sz w:val="22"/>
          <w:szCs w:val="22"/>
        </w:rPr>
        <w:t xml:space="preserve"> „Spiel-</w:t>
      </w:r>
      <w:r w:rsidRPr="00FF7722">
        <w:rPr>
          <w:color w:val="231F20"/>
          <w:spacing w:val="-1"/>
          <w:sz w:val="22"/>
          <w:szCs w:val="22"/>
        </w:rPr>
        <w:t xml:space="preserve"> und</w:t>
      </w:r>
      <w:r w:rsidRPr="00FF7722">
        <w:rPr>
          <w:color w:val="231F20"/>
          <w:sz w:val="22"/>
          <w:szCs w:val="22"/>
        </w:rPr>
        <w:t xml:space="preserve"> </w:t>
      </w:r>
      <w:r w:rsidRPr="00FF7722">
        <w:rPr>
          <w:color w:val="231F20"/>
          <w:spacing w:val="-1"/>
          <w:sz w:val="22"/>
          <w:szCs w:val="22"/>
        </w:rPr>
        <w:t>Sportverein</w:t>
      </w:r>
      <w:r w:rsidRPr="00FF7722">
        <w:rPr>
          <w:color w:val="231F20"/>
          <w:sz w:val="22"/>
          <w:szCs w:val="22"/>
        </w:rPr>
        <w:t xml:space="preserve"> </w:t>
      </w:r>
      <w:r w:rsidRPr="00FF7722">
        <w:rPr>
          <w:color w:val="231F20"/>
          <w:spacing w:val="-1"/>
          <w:sz w:val="22"/>
          <w:szCs w:val="22"/>
        </w:rPr>
        <w:t>1995</w:t>
      </w:r>
      <w:r w:rsidRPr="00FF7722">
        <w:rPr>
          <w:color w:val="231F20"/>
          <w:spacing w:val="-6"/>
          <w:sz w:val="22"/>
          <w:szCs w:val="22"/>
        </w:rPr>
        <w:t xml:space="preserve"> </w:t>
      </w:r>
      <w:r w:rsidRPr="00FF7722">
        <w:rPr>
          <w:color w:val="231F20"/>
          <w:sz w:val="22"/>
          <w:szCs w:val="22"/>
        </w:rPr>
        <w:t>Wissen</w:t>
      </w:r>
      <w:r w:rsidRPr="00FF7722">
        <w:rPr>
          <w:color w:val="231F20"/>
          <w:spacing w:val="1"/>
          <w:sz w:val="22"/>
          <w:szCs w:val="22"/>
        </w:rPr>
        <w:t xml:space="preserve"> </w:t>
      </w:r>
      <w:r w:rsidRPr="00FF7722">
        <w:rPr>
          <w:color w:val="231F20"/>
          <w:spacing w:val="-1"/>
          <w:sz w:val="22"/>
          <w:szCs w:val="22"/>
        </w:rPr>
        <w:t>e.V.“</w:t>
      </w:r>
    </w:p>
    <w:p w14:paraId="7C87513F" w14:textId="77777777" w:rsidR="003203CD" w:rsidRPr="00FF7722" w:rsidRDefault="003203CD" w:rsidP="003203CD">
      <w:pPr>
        <w:pStyle w:val="Textkrper"/>
        <w:kinsoku w:val="0"/>
        <w:overflowPunct w:val="0"/>
        <w:spacing w:before="226"/>
        <w:ind w:left="0"/>
        <w:rPr>
          <w:color w:val="000000"/>
          <w:sz w:val="22"/>
          <w:szCs w:val="22"/>
        </w:rPr>
      </w:pPr>
      <w:r w:rsidRPr="00FF7722">
        <w:rPr>
          <w:color w:val="231F20"/>
          <w:spacing w:val="-1"/>
          <w:sz w:val="22"/>
          <w:szCs w:val="22"/>
        </w:rPr>
        <w:t>Die wichtigsten Regelungen über den Beitritt zum Verein</w:t>
      </w:r>
      <w:r w:rsidR="00624299" w:rsidRPr="00FF7722">
        <w:rPr>
          <w:color w:val="231F20"/>
          <w:spacing w:val="-1"/>
          <w:sz w:val="22"/>
          <w:szCs w:val="22"/>
        </w:rPr>
        <w:t xml:space="preserve"> sind auf der Rückseite kurz zusammengefasst. Ü</w:t>
      </w:r>
      <w:r w:rsidRPr="00FF7722">
        <w:rPr>
          <w:color w:val="231F20"/>
          <w:spacing w:val="-1"/>
          <w:sz w:val="22"/>
          <w:szCs w:val="22"/>
        </w:rPr>
        <w:t xml:space="preserve">ber die Beitragspflichten und über die Kündigung der Mitgliedschaft </w:t>
      </w:r>
      <w:r w:rsidR="00624299" w:rsidRPr="00FF7722">
        <w:rPr>
          <w:color w:val="231F20"/>
          <w:spacing w:val="-1"/>
          <w:sz w:val="22"/>
          <w:szCs w:val="22"/>
        </w:rPr>
        <w:t>informiert die Anlage zum Aufnahmeantrag.</w:t>
      </w:r>
    </w:p>
    <w:p w14:paraId="6E44C9B5" w14:textId="77777777" w:rsidR="009607CC" w:rsidRPr="00373AED" w:rsidRDefault="009607CC" w:rsidP="009607CC">
      <w:pPr>
        <w:pStyle w:val="Textkrper"/>
        <w:kinsoku w:val="0"/>
        <w:overflowPunct w:val="0"/>
        <w:spacing w:before="3"/>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3203CD" w:rsidRPr="00FF7722" w14:paraId="3D39459E" w14:textId="77777777" w:rsidTr="00060CD2">
        <w:tc>
          <w:tcPr>
            <w:tcW w:w="10310" w:type="dxa"/>
            <w:shd w:val="clear" w:color="auto" w:fill="auto"/>
          </w:tcPr>
          <w:p w14:paraId="5FFB0D47" w14:textId="77777777" w:rsidR="003203CD" w:rsidRPr="009F31D1" w:rsidRDefault="003203CD" w:rsidP="00060CD2">
            <w:pPr>
              <w:pStyle w:val="Textkrper"/>
              <w:tabs>
                <w:tab w:val="left" w:pos="1572"/>
              </w:tabs>
              <w:kinsoku w:val="0"/>
              <w:overflowPunct w:val="0"/>
              <w:ind w:left="0"/>
              <w:rPr>
                <w:color w:val="231F20"/>
                <w:spacing w:val="1"/>
                <w:sz w:val="36"/>
                <w:szCs w:val="36"/>
              </w:rPr>
            </w:pPr>
          </w:p>
        </w:tc>
      </w:tr>
      <w:tr w:rsidR="003203CD" w:rsidRPr="00FF7722" w14:paraId="38F6C634" w14:textId="77777777" w:rsidTr="00060CD2">
        <w:tc>
          <w:tcPr>
            <w:tcW w:w="10310" w:type="dxa"/>
            <w:shd w:val="clear" w:color="auto" w:fill="auto"/>
          </w:tcPr>
          <w:p w14:paraId="59309CA8" w14:textId="0A4D167F" w:rsidR="003203CD" w:rsidRPr="00FF7722" w:rsidRDefault="00A00D4D" w:rsidP="00060CD2">
            <w:pPr>
              <w:pStyle w:val="Textkrper"/>
              <w:tabs>
                <w:tab w:val="left" w:pos="1572"/>
              </w:tabs>
              <w:kinsoku w:val="0"/>
              <w:overflowPunct w:val="0"/>
              <w:ind w:left="0"/>
              <w:rPr>
                <w:color w:val="231F20"/>
                <w:spacing w:val="1"/>
                <w:sz w:val="22"/>
                <w:szCs w:val="22"/>
              </w:rPr>
            </w:pPr>
            <w:r w:rsidRPr="00FF7722">
              <w:rPr>
                <w:color w:val="231F20"/>
                <w:spacing w:val="1"/>
                <w:sz w:val="20"/>
                <w:szCs w:val="20"/>
              </w:rPr>
              <w:t>*</w:t>
            </w:r>
            <w:r w:rsidR="003203CD" w:rsidRPr="00FF7722">
              <w:rPr>
                <w:color w:val="231F20"/>
                <w:spacing w:val="1"/>
                <w:sz w:val="20"/>
                <w:szCs w:val="20"/>
              </w:rPr>
              <w:t>Name</w:t>
            </w:r>
            <w:r w:rsidRPr="00FF7722">
              <w:rPr>
                <w:color w:val="231F20"/>
                <w:spacing w:val="1"/>
                <w:sz w:val="20"/>
                <w:szCs w:val="20"/>
              </w:rPr>
              <w:t xml:space="preserve">   </w:t>
            </w:r>
            <w:r w:rsidR="003203CD" w:rsidRPr="00FF7722">
              <w:rPr>
                <w:color w:val="231F20"/>
                <w:spacing w:val="1"/>
                <w:sz w:val="20"/>
                <w:szCs w:val="20"/>
              </w:rPr>
              <w:t xml:space="preserve">                                        </w:t>
            </w:r>
            <w:r w:rsidR="00AF05FB" w:rsidRPr="00FF7722">
              <w:rPr>
                <w:color w:val="231F20"/>
                <w:spacing w:val="1"/>
                <w:sz w:val="20"/>
                <w:szCs w:val="20"/>
              </w:rPr>
              <w:t xml:space="preserve">                      </w:t>
            </w:r>
            <w:r w:rsidRPr="00FF7722">
              <w:rPr>
                <w:color w:val="231F20"/>
                <w:spacing w:val="1"/>
                <w:sz w:val="20"/>
                <w:szCs w:val="20"/>
              </w:rPr>
              <w:t>*</w:t>
            </w:r>
            <w:r w:rsidR="003203CD" w:rsidRPr="00FF7722">
              <w:rPr>
                <w:color w:val="231F20"/>
                <w:spacing w:val="1"/>
                <w:sz w:val="20"/>
                <w:szCs w:val="20"/>
              </w:rPr>
              <w:t xml:space="preserve">Vorname                                                             </w:t>
            </w:r>
            <w:r w:rsidRPr="00FF7722">
              <w:rPr>
                <w:color w:val="231F20"/>
                <w:spacing w:val="1"/>
                <w:sz w:val="20"/>
                <w:szCs w:val="20"/>
              </w:rPr>
              <w:t>*</w:t>
            </w:r>
            <w:r w:rsidR="003203CD" w:rsidRPr="00FF7722">
              <w:rPr>
                <w:color w:val="231F20"/>
                <w:spacing w:val="1"/>
                <w:sz w:val="20"/>
                <w:szCs w:val="20"/>
              </w:rPr>
              <w:t>Geb.-Dat.</w:t>
            </w:r>
          </w:p>
        </w:tc>
      </w:tr>
      <w:tr w:rsidR="003203CD" w:rsidRPr="00FF7722" w14:paraId="23ED58C2" w14:textId="77777777" w:rsidTr="00060CD2">
        <w:tc>
          <w:tcPr>
            <w:tcW w:w="10310" w:type="dxa"/>
            <w:shd w:val="clear" w:color="auto" w:fill="auto"/>
          </w:tcPr>
          <w:p w14:paraId="6E1E8551" w14:textId="77777777" w:rsidR="003203CD" w:rsidRPr="009F31D1" w:rsidRDefault="003203CD" w:rsidP="00060CD2">
            <w:pPr>
              <w:pStyle w:val="Textkrper"/>
              <w:tabs>
                <w:tab w:val="left" w:pos="1572"/>
              </w:tabs>
              <w:kinsoku w:val="0"/>
              <w:overflowPunct w:val="0"/>
              <w:ind w:left="0"/>
              <w:rPr>
                <w:color w:val="231F20"/>
                <w:spacing w:val="1"/>
                <w:sz w:val="36"/>
                <w:szCs w:val="36"/>
              </w:rPr>
            </w:pPr>
          </w:p>
        </w:tc>
      </w:tr>
      <w:tr w:rsidR="003203CD" w:rsidRPr="00FF7722" w14:paraId="452FFCD4" w14:textId="77777777" w:rsidTr="00060CD2">
        <w:tc>
          <w:tcPr>
            <w:tcW w:w="10310" w:type="dxa"/>
            <w:shd w:val="clear" w:color="auto" w:fill="auto"/>
          </w:tcPr>
          <w:p w14:paraId="6372C658" w14:textId="227E7F29" w:rsidR="003203CD" w:rsidRPr="00FF7722" w:rsidRDefault="00A00D4D" w:rsidP="00060CD2">
            <w:pPr>
              <w:pStyle w:val="Textkrper"/>
              <w:tabs>
                <w:tab w:val="left" w:pos="1572"/>
              </w:tabs>
              <w:kinsoku w:val="0"/>
              <w:overflowPunct w:val="0"/>
              <w:ind w:left="0"/>
              <w:rPr>
                <w:color w:val="231F20"/>
                <w:spacing w:val="1"/>
                <w:sz w:val="20"/>
                <w:szCs w:val="20"/>
              </w:rPr>
            </w:pPr>
            <w:r w:rsidRPr="00FF7722">
              <w:rPr>
                <w:color w:val="231F20"/>
                <w:spacing w:val="1"/>
                <w:sz w:val="20"/>
                <w:szCs w:val="20"/>
              </w:rPr>
              <w:t>*</w:t>
            </w:r>
            <w:r w:rsidR="003203CD" w:rsidRPr="00FF7722">
              <w:rPr>
                <w:color w:val="231F20"/>
                <w:spacing w:val="1"/>
                <w:sz w:val="20"/>
                <w:szCs w:val="20"/>
              </w:rPr>
              <w:t xml:space="preserve">PLZ                   </w:t>
            </w:r>
            <w:r w:rsidR="00AF05FB" w:rsidRPr="00FF7722">
              <w:rPr>
                <w:color w:val="231F20"/>
                <w:spacing w:val="1"/>
                <w:sz w:val="20"/>
                <w:szCs w:val="20"/>
              </w:rPr>
              <w:t xml:space="preserve">    </w:t>
            </w:r>
            <w:r w:rsidR="003203CD" w:rsidRPr="00FF7722">
              <w:rPr>
                <w:color w:val="231F20"/>
                <w:spacing w:val="1"/>
                <w:sz w:val="20"/>
                <w:szCs w:val="20"/>
              </w:rPr>
              <w:t xml:space="preserve"> </w:t>
            </w:r>
            <w:r w:rsidR="00AF05FB" w:rsidRPr="00FF7722">
              <w:rPr>
                <w:color w:val="231F20"/>
                <w:spacing w:val="1"/>
                <w:sz w:val="20"/>
                <w:szCs w:val="20"/>
              </w:rPr>
              <w:t xml:space="preserve"> </w:t>
            </w:r>
            <w:r w:rsidRPr="00FF7722">
              <w:rPr>
                <w:color w:val="231F20"/>
                <w:spacing w:val="1"/>
                <w:sz w:val="20"/>
                <w:szCs w:val="20"/>
              </w:rPr>
              <w:t>*</w:t>
            </w:r>
            <w:r w:rsidR="003203CD" w:rsidRPr="00FF7722">
              <w:rPr>
                <w:color w:val="231F20"/>
                <w:spacing w:val="1"/>
                <w:sz w:val="20"/>
                <w:szCs w:val="20"/>
              </w:rPr>
              <w:t xml:space="preserve">Wohnort              </w:t>
            </w:r>
            <w:r w:rsidRPr="00FF7722">
              <w:rPr>
                <w:color w:val="231F20"/>
                <w:spacing w:val="1"/>
                <w:sz w:val="20"/>
                <w:szCs w:val="20"/>
              </w:rPr>
              <w:t xml:space="preserve">   </w:t>
            </w:r>
            <w:r w:rsidR="003203CD" w:rsidRPr="00FF7722">
              <w:rPr>
                <w:color w:val="231F20"/>
                <w:spacing w:val="1"/>
                <w:sz w:val="20"/>
                <w:szCs w:val="20"/>
              </w:rPr>
              <w:t xml:space="preserve">                  </w:t>
            </w:r>
            <w:r w:rsidR="00AF05FB" w:rsidRPr="00FF7722">
              <w:rPr>
                <w:color w:val="231F20"/>
                <w:spacing w:val="1"/>
                <w:sz w:val="20"/>
                <w:szCs w:val="20"/>
              </w:rPr>
              <w:t xml:space="preserve">                        </w:t>
            </w:r>
            <w:r w:rsidRPr="00FF7722">
              <w:rPr>
                <w:color w:val="231F20"/>
                <w:spacing w:val="1"/>
                <w:sz w:val="20"/>
                <w:szCs w:val="20"/>
              </w:rPr>
              <w:t>*</w:t>
            </w:r>
            <w:r w:rsidR="003203CD" w:rsidRPr="00FF7722">
              <w:rPr>
                <w:color w:val="231F20"/>
                <w:spacing w:val="1"/>
                <w:sz w:val="20"/>
                <w:szCs w:val="20"/>
              </w:rPr>
              <w:t>Straße</w:t>
            </w:r>
            <w:r w:rsidR="00FF7722" w:rsidRPr="00FF7722">
              <w:rPr>
                <w:color w:val="231F20"/>
                <w:spacing w:val="1"/>
                <w:sz w:val="20"/>
                <w:szCs w:val="20"/>
              </w:rPr>
              <w:t xml:space="preserve">, </w:t>
            </w:r>
            <w:r w:rsidR="00AF05FB" w:rsidRPr="00FF7722">
              <w:rPr>
                <w:color w:val="231F20"/>
                <w:spacing w:val="1"/>
                <w:sz w:val="20"/>
                <w:szCs w:val="20"/>
              </w:rPr>
              <w:t>Haus-Nr</w:t>
            </w:r>
            <w:r w:rsidR="00FF7722" w:rsidRPr="00FF7722">
              <w:rPr>
                <w:color w:val="231F20"/>
                <w:spacing w:val="1"/>
                <w:sz w:val="20"/>
                <w:szCs w:val="20"/>
              </w:rPr>
              <w:t>.</w:t>
            </w:r>
          </w:p>
        </w:tc>
      </w:tr>
      <w:tr w:rsidR="00AF05FB" w:rsidRPr="00FF7722" w14:paraId="5D50A813" w14:textId="77777777" w:rsidTr="00060CD2">
        <w:trPr>
          <w:trHeight w:val="427"/>
        </w:trPr>
        <w:tc>
          <w:tcPr>
            <w:tcW w:w="10310" w:type="dxa"/>
            <w:shd w:val="clear" w:color="auto" w:fill="auto"/>
          </w:tcPr>
          <w:p w14:paraId="5D032934" w14:textId="77777777" w:rsidR="00AF05FB" w:rsidRPr="009F31D1" w:rsidRDefault="00AF05FB" w:rsidP="00060CD2">
            <w:pPr>
              <w:pStyle w:val="Textkrper"/>
              <w:tabs>
                <w:tab w:val="left" w:pos="1572"/>
              </w:tabs>
              <w:kinsoku w:val="0"/>
              <w:overflowPunct w:val="0"/>
              <w:ind w:left="0"/>
              <w:rPr>
                <w:color w:val="231F20"/>
                <w:spacing w:val="1"/>
                <w:sz w:val="36"/>
                <w:szCs w:val="36"/>
              </w:rPr>
            </w:pPr>
          </w:p>
        </w:tc>
      </w:tr>
      <w:tr w:rsidR="003203CD" w:rsidRPr="00FF7722" w14:paraId="6EAA456A" w14:textId="77777777" w:rsidTr="009F31D1">
        <w:trPr>
          <w:trHeight w:val="123"/>
        </w:trPr>
        <w:tc>
          <w:tcPr>
            <w:tcW w:w="10310" w:type="dxa"/>
            <w:shd w:val="clear" w:color="auto" w:fill="auto"/>
          </w:tcPr>
          <w:p w14:paraId="7A4CC83A" w14:textId="7245655E" w:rsidR="003203CD" w:rsidRPr="00FF7722" w:rsidRDefault="00AF05FB" w:rsidP="00060CD2">
            <w:pPr>
              <w:pStyle w:val="Textkrper"/>
              <w:tabs>
                <w:tab w:val="left" w:pos="1572"/>
              </w:tabs>
              <w:kinsoku w:val="0"/>
              <w:overflowPunct w:val="0"/>
              <w:ind w:left="0"/>
              <w:rPr>
                <w:color w:val="231F20"/>
                <w:spacing w:val="1"/>
                <w:sz w:val="20"/>
                <w:szCs w:val="20"/>
              </w:rPr>
            </w:pPr>
            <w:r w:rsidRPr="00FF7722">
              <w:rPr>
                <w:color w:val="231F20"/>
                <w:spacing w:val="1"/>
                <w:sz w:val="20"/>
                <w:szCs w:val="20"/>
              </w:rPr>
              <w:t>*Telefon-Nr</w:t>
            </w:r>
            <w:r w:rsidR="00FF7722" w:rsidRPr="00FF7722">
              <w:rPr>
                <w:color w:val="231F20"/>
                <w:spacing w:val="1"/>
                <w:sz w:val="20"/>
                <w:szCs w:val="20"/>
              </w:rPr>
              <w:t>.</w:t>
            </w:r>
            <w:r w:rsidRPr="00FF7722">
              <w:rPr>
                <w:color w:val="231F20"/>
                <w:spacing w:val="1"/>
                <w:sz w:val="20"/>
                <w:szCs w:val="20"/>
              </w:rPr>
              <w:t xml:space="preserve">                                                                   </w:t>
            </w:r>
            <w:r w:rsidR="00A00D4D" w:rsidRPr="00FF7722">
              <w:rPr>
                <w:color w:val="231F20"/>
                <w:spacing w:val="1"/>
                <w:sz w:val="20"/>
                <w:szCs w:val="20"/>
              </w:rPr>
              <w:t>*Mailadresse:</w:t>
            </w:r>
          </w:p>
        </w:tc>
      </w:tr>
    </w:tbl>
    <w:p w14:paraId="1535E687" w14:textId="77777777" w:rsidR="003203CD" w:rsidRPr="00FF7722" w:rsidRDefault="00A00D4D" w:rsidP="003203CD">
      <w:pPr>
        <w:pStyle w:val="Textkrper"/>
        <w:tabs>
          <w:tab w:val="left" w:pos="1572"/>
        </w:tabs>
        <w:kinsoku w:val="0"/>
        <w:overflowPunct w:val="0"/>
        <w:ind w:left="0"/>
        <w:rPr>
          <w:color w:val="231F20"/>
          <w:spacing w:val="1"/>
          <w:sz w:val="20"/>
          <w:szCs w:val="20"/>
        </w:rPr>
      </w:pPr>
      <w:r w:rsidRPr="00FF7722">
        <w:rPr>
          <w:color w:val="231F20"/>
          <w:spacing w:val="1"/>
          <w:sz w:val="20"/>
          <w:szCs w:val="20"/>
        </w:rPr>
        <w:t>* Pflichtangaben</w:t>
      </w:r>
    </w:p>
    <w:p w14:paraId="4FD975A0" w14:textId="77777777" w:rsidR="00A00D4D" w:rsidRPr="00373AED" w:rsidRDefault="00A00D4D" w:rsidP="003203CD">
      <w:pPr>
        <w:pStyle w:val="Textkrper"/>
        <w:tabs>
          <w:tab w:val="left" w:pos="1572"/>
        </w:tabs>
        <w:kinsoku w:val="0"/>
        <w:overflowPunct w:val="0"/>
        <w:ind w:left="0"/>
        <w:rPr>
          <w:color w:val="231F20"/>
          <w:spacing w:val="1"/>
          <w:sz w:val="16"/>
          <w:szCs w:val="16"/>
        </w:rPr>
      </w:pPr>
    </w:p>
    <w:p w14:paraId="648257E2" w14:textId="77777777" w:rsidR="003203CD" w:rsidRPr="00FF7722" w:rsidRDefault="003203CD" w:rsidP="003203CD">
      <w:pPr>
        <w:pStyle w:val="Textkrper"/>
        <w:tabs>
          <w:tab w:val="left" w:pos="1572"/>
        </w:tabs>
        <w:kinsoku w:val="0"/>
        <w:overflowPunct w:val="0"/>
        <w:ind w:left="0"/>
        <w:rPr>
          <w:color w:val="231F20"/>
          <w:spacing w:val="1"/>
          <w:sz w:val="22"/>
          <w:szCs w:val="22"/>
        </w:rPr>
      </w:pPr>
      <w:r w:rsidRPr="00FF7722">
        <w:rPr>
          <w:color w:val="231F20"/>
          <w:spacing w:val="1"/>
          <w:sz w:val="22"/>
          <w:szCs w:val="22"/>
        </w:rPr>
        <w:t>Ich beantrage die Aufnahme</w:t>
      </w:r>
      <w:r w:rsidR="00192B30" w:rsidRPr="00FF7722">
        <w:rPr>
          <w:color w:val="231F20"/>
          <w:spacing w:val="1"/>
          <w:sz w:val="22"/>
          <w:szCs w:val="22"/>
        </w:rPr>
        <w:t xml:space="preserve"> in den Verein als:</w:t>
      </w:r>
    </w:p>
    <w:p w14:paraId="7772745B" w14:textId="77777777" w:rsidR="003203CD" w:rsidRPr="00373AED" w:rsidRDefault="003203CD" w:rsidP="00A00D4D">
      <w:pPr>
        <w:pStyle w:val="Textkrper"/>
        <w:tabs>
          <w:tab w:val="left" w:pos="1572"/>
        </w:tabs>
        <w:kinsoku w:val="0"/>
        <w:overflowPunct w:val="0"/>
        <w:spacing w:line="307" w:lineRule="exact"/>
        <w:ind w:left="0"/>
        <w:rPr>
          <w:color w:val="231F20"/>
          <w:spacing w:val="1"/>
          <w:sz w:val="16"/>
          <w:szCs w:val="16"/>
        </w:rPr>
      </w:pPr>
    </w:p>
    <w:p w14:paraId="7CE6BF8A" w14:textId="5A34F80D" w:rsidR="009607CC" w:rsidRPr="00FF7722" w:rsidRDefault="009607CC" w:rsidP="00192B30">
      <w:pPr>
        <w:pStyle w:val="Textkrper"/>
        <w:tabs>
          <w:tab w:val="left" w:pos="1572"/>
        </w:tabs>
        <w:kinsoku w:val="0"/>
        <w:overflowPunct w:val="0"/>
        <w:spacing w:line="307" w:lineRule="exact"/>
        <w:ind w:left="0"/>
        <w:rPr>
          <w:color w:val="000000"/>
          <w:sz w:val="22"/>
          <w:szCs w:val="22"/>
        </w:rPr>
      </w:pPr>
      <w:r w:rsidRPr="00FF7722">
        <w:rPr>
          <w:color w:val="231F20"/>
          <w:spacing w:val="1"/>
          <w:sz w:val="22"/>
          <w:szCs w:val="22"/>
        </w:rPr>
        <w:sym w:font="Wingdings" w:char="F072"/>
      </w:r>
      <w:r w:rsidR="00373AED">
        <w:rPr>
          <w:color w:val="231F20"/>
          <w:spacing w:val="1"/>
          <w:sz w:val="22"/>
          <w:szCs w:val="22"/>
        </w:rPr>
        <w:t xml:space="preserve"> </w:t>
      </w:r>
      <w:r w:rsidRPr="00FF7722">
        <w:rPr>
          <w:color w:val="231F20"/>
          <w:sz w:val="22"/>
          <w:szCs w:val="22"/>
        </w:rPr>
        <w:t xml:space="preserve">als </w:t>
      </w:r>
      <w:r w:rsidRPr="00FF7722">
        <w:rPr>
          <w:color w:val="231F20"/>
          <w:spacing w:val="-1"/>
          <w:sz w:val="22"/>
          <w:szCs w:val="22"/>
        </w:rPr>
        <w:t>aktives</w:t>
      </w:r>
      <w:r w:rsidRPr="00FF7722">
        <w:rPr>
          <w:color w:val="231F20"/>
          <w:sz w:val="22"/>
          <w:szCs w:val="22"/>
        </w:rPr>
        <w:t xml:space="preserve"> </w:t>
      </w:r>
      <w:r w:rsidRPr="00FF7722">
        <w:rPr>
          <w:color w:val="231F20"/>
          <w:spacing w:val="-1"/>
          <w:sz w:val="22"/>
          <w:szCs w:val="22"/>
        </w:rPr>
        <w:t>Mitglied</w:t>
      </w:r>
      <w:r w:rsidRPr="00FF7722">
        <w:rPr>
          <w:color w:val="231F20"/>
          <w:sz w:val="22"/>
          <w:szCs w:val="22"/>
        </w:rPr>
        <w:t xml:space="preserve"> in der</w:t>
      </w:r>
      <w:r w:rsidRPr="00FF7722">
        <w:rPr>
          <w:color w:val="231F20"/>
          <w:spacing w:val="2"/>
          <w:sz w:val="22"/>
          <w:szCs w:val="22"/>
        </w:rPr>
        <w:t xml:space="preserve"> </w:t>
      </w:r>
      <w:r w:rsidRPr="00FF7722">
        <w:rPr>
          <w:color w:val="231F20"/>
          <w:spacing w:val="-1"/>
          <w:sz w:val="22"/>
          <w:szCs w:val="22"/>
        </w:rPr>
        <w:t>Abteilung</w:t>
      </w:r>
    </w:p>
    <w:p w14:paraId="3B4F1455" w14:textId="7A0636B4" w:rsidR="009607CC" w:rsidRPr="00B1539D" w:rsidRDefault="009607CC" w:rsidP="00373AED">
      <w:pPr>
        <w:pStyle w:val="Textkrper"/>
        <w:tabs>
          <w:tab w:val="left" w:pos="3243"/>
        </w:tabs>
        <w:kinsoku w:val="0"/>
        <w:overflowPunct w:val="0"/>
        <w:spacing w:line="306" w:lineRule="exact"/>
        <w:ind w:left="0"/>
        <w:jc w:val="center"/>
        <w:rPr>
          <w:color w:val="000000"/>
          <w:sz w:val="22"/>
          <w:szCs w:val="22"/>
        </w:rPr>
      </w:pPr>
      <w:r w:rsidRPr="00FF7722">
        <w:rPr>
          <w:color w:val="231F20"/>
          <w:spacing w:val="1"/>
          <w:sz w:val="22"/>
          <w:szCs w:val="22"/>
        </w:rPr>
        <w:sym w:font="Wingdings" w:char="F072"/>
      </w:r>
      <w:r w:rsidR="00373AED">
        <w:rPr>
          <w:color w:val="231F20"/>
          <w:spacing w:val="1"/>
          <w:sz w:val="22"/>
          <w:szCs w:val="22"/>
        </w:rPr>
        <w:t xml:space="preserve"> </w:t>
      </w:r>
      <w:r w:rsidRPr="00B1539D">
        <w:rPr>
          <w:color w:val="231F20"/>
          <w:spacing w:val="-1"/>
          <w:sz w:val="22"/>
          <w:szCs w:val="22"/>
        </w:rPr>
        <w:t>Handball</w:t>
      </w:r>
      <w:r w:rsidRPr="00B1539D">
        <w:rPr>
          <w:color w:val="231F20"/>
          <w:sz w:val="22"/>
          <w:szCs w:val="22"/>
        </w:rPr>
        <w:t xml:space="preserve"> </w:t>
      </w:r>
      <w:r w:rsidRPr="00B1539D">
        <w:rPr>
          <w:color w:val="231F20"/>
          <w:spacing w:val="1"/>
          <w:sz w:val="22"/>
          <w:szCs w:val="22"/>
        </w:rPr>
        <w:t xml:space="preserve"> </w:t>
      </w:r>
      <w:r w:rsidR="00373AED" w:rsidRPr="00B1539D">
        <w:rPr>
          <w:color w:val="231F20"/>
          <w:spacing w:val="1"/>
          <w:sz w:val="22"/>
          <w:szCs w:val="22"/>
        </w:rPr>
        <w:t xml:space="preserve"> </w:t>
      </w:r>
      <w:r w:rsidRPr="00FF7722">
        <w:rPr>
          <w:color w:val="231F20"/>
          <w:spacing w:val="1"/>
          <w:sz w:val="22"/>
          <w:szCs w:val="22"/>
        </w:rPr>
        <w:sym w:font="Wingdings" w:char="F072"/>
      </w:r>
      <w:r w:rsidR="00373AED">
        <w:rPr>
          <w:color w:val="231F20"/>
          <w:spacing w:val="1"/>
          <w:sz w:val="22"/>
          <w:szCs w:val="22"/>
        </w:rPr>
        <w:t xml:space="preserve"> </w:t>
      </w:r>
      <w:r w:rsidR="00373AED" w:rsidRPr="00B1539D">
        <w:rPr>
          <w:color w:val="231F20"/>
          <w:spacing w:val="-1"/>
          <w:sz w:val="22"/>
          <w:szCs w:val="22"/>
        </w:rPr>
        <w:t>F</w:t>
      </w:r>
      <w:r w:rsidRPr="00B1539D">
        <w:rPr>
          <w:color w:val="231F20"/>
          <w:spacing w:val="-1"/>
          <w:sz w:val="22"/>
          <w:szCs w:val="22"/>
        </w:rPr>
        <w:t>itness</w:t>
      </w:r>
      <w:r w:rsidRPr="00B1539D">
        <w:rPr>
          <w:color w:val="231F20"/>
          <w:sz w:val="22"/>
          <w:szCs w:val="22"/>
        </w:rPr>
        <w:t xml:space="preserve"> </w:t>
      </w:r>
      <w:r w:rsidR="00373AED" w:rsidRPr="00B1539D">
        <w:rPr>
          <w:color w:val="231F20"/>
          <w:sz w:val="22"/>
          <w:szCs w:val="22"/>
        </w:rPr>
        <w:t xml:space="preserve"> </w:t>
      </w:r>
      <w:r w:rsidRPr="00B1539D">
        <w:rPr>
          <w:color w:val="231F20"/>
          <w:spacing w:val="1"/>
          <w:sz w:val="22"/>
          <w:szCs w:val="22"/>
        </w:rPr>
        <w:t xml:space="preserve"> </w:t>
      </w:r>
      <w:r w:rsidRPr="00FF7722">
        <w:rPr>
          <w:color w:val="231F20"/>
          <w:spacing w:val="1"/>
          <w:sz w:val="22"/>
          <w:szCs w:val="22"/>
        </w:rPr>
        <w:sym w:font="Wingdings" w:char="F072"/>
      </w:r>
      <w:r w:rsidR="00373AED">
        <w:rPr>
          <w:color w:val="231F20"/>
          <w:spacing w:val="1"/>
          <w:sz w:val="22"/>
          <w:szCs w:val="22"/>
        </w:rPr>
        <w:t xml:space="preserve"> </w:t>
      </w:r>
      <w:r w:rsidR="00FF7722" w:rsidRPr="00B1539D">
        <w:rPr>
          <w:color w:val="231F20"/>
          <w:spacing w:val="-1"/>
          <w:sz w:val="22"/>
          <w:szCs w:val="22"/>
        </w:rPr>
        <w:t>N</w:t>
      </w:r>
      <w:r w:rsidRPr="00B1539D">
        <w:rPr>
          <w:color w:val="231F20"/>
          <w:spacing w:val="-1"/>
          <w:sz w:val="22"/>
          <w:szCs w:val="22"/>
        </w:rPr>
        <w:t>ordic-Walking</w:t>
      </w:r>
    </w:p>
    <w:p w14:paraId="63CBDCD0" w14:textId="3D1CE8E8" w:rsidR="009607CC" w:rsidRPr="00B1539D" w:rsidRDefault="009607CC" w:rsidP="00192B30">
      <w:pPr>
        <w:pStyle w:val="Textkrper"/>
        <w:tabs>
          <w:tab w:val="left" w:pos="1572"/>
        </w:tabs>
        <w:kinsoku w:val="0"/>
        <w:overflowPunct w:val="0"/>
        <w:spacing w:line="310" w:lineRule="exact"/>
        <w:ind w:left="0"/>
        <w:rPr>
          <w:color w:val="000000"/>
          <w:sz w:val="22"/>
          <w:szCs w:val="22"/>
        </w:rPr>
      </w:pPr>
      <w:r w:rsidRPr="00FF7722">
        <w:rPr>
          <w:color w:val="231F20"/>
          <w:spacing w:val="1"/>
          <w:sz w:val="22"/>
          <w:szCs w:val="22"/>
        </w:rPr>
        <w:sym w:font="Wingdings" w:char="F072"/>
      </w:r>
      <w:r w:rsidR="00373AED">
        <w:rPr>
          <w:color w:val="231F20"/>
          <w:spacing w:val="1"/>
          <w:sz w:val="22"/>
          <w:szCs w:val="22"/>
        </w:rPr>
        <w:t xml:space="preserve"> </w:t>
      </w:r>
      <w:r w:rsidRPr="00B1539D">
        <w:rPr>
          <w:color w:val="231F20"/>
          <w:sz w:val="22"/>
          <w:szCs w:val="22"/>
        </w:rPr>
        <w:t xml:space="preserve">als </w:t>
      </w:r>
      <w:r w:rsidRPr="00B1539D">
        <w:rPr>
          <w:color w:val="231F20"/>
          <w:spacing w:val="-1"/>
          <w:sz w:val="22"/>
          <w:szCs w:val="22"/>
        </w:rPr>
        <w:t>passives</w:t>
      </w:r>
      <w:r w:rsidRPr="00B1539D">
        <w:rPr>
          <w:color w:val="231F20"/>
          <w:sz w:val="22"/>
          <w:szCs w:val="22"/>
        </w:rPr>
        <w:t xml:space="preserve"> </w:t>
      </w:r>
      <w:r w:rsidRPr="00B1539D">
        <w:rPr>
          <w:color w:val="231F20"/>
          <w:spacing w:val="-1"/>
          <w:sz w:val="22"/>
          <w:szCs w:val="22"/>
        </w:rPr>
        <w:t>Mitglied.</w:t>
      </w:r>
    </w:p>
    <w:p w14:paraId="1EE312E6" w14:textId="77777777" w:rsidR="009607CC" w:rsidRPr="00B1539D" w:rsidRDefault="009607CC" w:rsidP="00192B30">
      <w:pPr>
        <w:pStyle w:val="Textkrper"/>
        <w:kinsoku w:val="0"/>
        <w:overflowPunct w:val="0"/>
        <w:spacing w:line="200" w:lineRule="atLeast"/>
        <w:ind w:left="0"/>
        <w:rPr>
          <w:sz w:val="22"/>
          <w:szCs w:val="22"/>
        </w:rPr>
      </w:pPr>
    </w:p>
    <w:p w14:paraId="0858B449" w14:textId="77777777" w:rsidR="00192B30" w:rsidRPr="00FF7722" w:rsidRDefault="00192B30" w:rsidP="00192B30">
      <w:pPr>
        <w:pStyle w:val="Textkrper"/>
        <w:kinsoku w:val="0"/>
        <w:overflowPunct w:val="0"/>
        <w:spacing w:line="200" w:lineRule="atLeast"/>
        <w:ind w:left="0"/>
        <w:rPr>
          <w:sz w:val="22"/>
          <w:szCs w:val="22"/>
        </w:rPr>
      </w:pPr>
      <w:r w:rsidRPr="00FF7722">
        <w:rPr>
          <w:sz w:val="22"/>
          <w:szCs w:val="22"/>
        </w:rPr>
        <w:t>Ich beantrage eine Beitragsermäßigung als ________________________________</w:t>
      </w:r>
    </w:p>
    <w:p w14:paraId="4E0906DF" w14:textId="77777777" w:rsidR="00192B30" w:rsidRPr="00FF7722" w:rsidRDefault="00192B30" w:rsidP="00192B30">
      <w:pPr>
        <w:pStyle w:val="Textkrper"/>
        <w:kinsoku w:val="0"/>
        <w:overflowPunct w:val="0"/>
        <w:spacing w:line="200" w:lineRule="atLeast"/>
        <w:ind w:left="0"/>
        <w:rPr>
          <w:sz w:val="22"/>
          <w:szCs w:val="22"/>
        </w:rPr>
      </w:pPr>
      <w:r w:rsidRPr="00FF7722">
        <w:rPr>
          <w:sz w:val="22"/>
          <w:szCs w:val="22"/>
        </w:rPr>
        <w:t>Einen entsprechenden Nachweis füge ich diesem Antrag bei.</w:t>
      </w:r>
    </w:p>
    <w:p w14:paraId="4B597540" w14:textId="77777777" w:rsidR="00192B30" w:rsidRPr="00FF7722" w:rsidRDefault="00192B30" w:rsidP="00192B30">
      <w:pPr>
        <w:pStyle w:val="Textkrper"/>
        <w:kinsoku w:val="0"/>
        <w:overflowPunct w:val="0"/>
        <w:spacing w:line="200" w:lineRule="atLeast"/>
        <w:ind w:left="0"/>
        <w:rPr>
          <w:sz w:val="22"/>
          <w:szCs w:val="22"/>
        </w:rPr>
      </w:pPr>
    </w:p>
    <w:p w14:paraId="41F3E2BB" w14:textId="77777777" w:rsidR="00192B30" w:rsidRPr="00FF7722" w:rsidRDefault="00192B30" w:rsidP="00192B30">
      <w:pPr>
        <w:pStyle w:val="Textkrper"/>
        <w:kinsoku w:val="0"/>
        <w:overflowPunct w:val="0"/>
        <w:spacing w:line="200" w:lineRule="atLeast"/>
        <w:ind w:left="0"/>
        <w:rPr>
          <w:sz w:val="22"/>
          <w:szCs w:val="22"/>
        </w:rPr>
      </w:pPr>
      <w:r w:rsidRPr="00FF7722">
        <w:rPr>
          <w:sz w:val="22"/>
          <w:szCs w:val="22"/>
        </w:rPr>
        <w:t xml:space="preserve">Folgende Familienangehörige sind bereits Vereinsmitglied (Bitte Name, Vorname, </w:t>
      </w:r>
      <w:proofErr w:type="spellStart"/>
      <w:r w:rsidRPr="00FF7722">
        <w:rPr>
          <w:sz w:val="22"/>
          <w:szCs w:val="22"/>
        </w:rPr>
        <w:t>GebDat</w:t>
      </w:r>
      <w:proofErr w:type="spellEnd"/>
      <w:r w:rsidRPr="00FF7722">
        <w:rPr>
          <w:sz w:val="22"/>
          <w:szCs w:val="22"/>
        </w:rPr>
        <w:t xml:space="preserve"> und die Abteilung angeben!</w:t>
      </w:r>
    </w:p>
    <w:p w14:paraId="444DE88A" w14:textId="77777777" w:rsidR="00192B30" w:rsidRPr="00FF7722" w:rsidRDefault="00192B30" w:rsidP="00496425">
      <w:pPr>
        <w:pStyle w:val="Textkrper"/>
        <w:kinsoku w:val="0"/>
        <w:overflowPunct w:val="0"/>
        <w:spacing w:before="240" w:line="200" w:lineRule="atLeast"/>
        <w:ind w:left="0"/>
        <w:rPr>
          <w:sz w:val="22"/>
          <w:szCs w:val="22"/>
        </w:rPr>
      </w:pPr>
      <w:r w:rsidRPr="00FF7722">
        <w:rPr>
          <w:sz w:val="22"/>
          <w:szCs w:val="22"/>
        </w:rPr>
        <w:t>1. _____________________________________</w:t>
      </w:r>
      <w:r w:rsidR="003D0797" w:rsidRPr="00FF7722">
        <w:rPr>
          <w:sz w:val="22"/>
          <w:szCs w:val="22"/>
        </w:rPr>
        <w:t>___________________________________________</w:t>
      </w:r>
    </w:p>
    <w:p w14:paraId="7BDED058" w14:textId="77777777" w:rsidR="00192B30" w:rsidRPr="00FF7722" w:rsidRDefault="00192B30" w:rsidP="00496425">
      <w:pPr>
        <w:pStyle w:val="Textkrper"/>
        <w:kinsoku w:val="0"/>
        <w:overflowPunct w:val="0"/>
        <w:spacing w:before="240" w:line="200" w:lineRule="atLeast"/>
        <w:ind w:left="0"/>
        <w:rPr>
          <w:sz w:val="22"/>
          <w:szCs w:val="22"/>
        </w:rPr>
      </w:pPr>
      <w:r w:rsidRPr="00FF7722">
        <w:rPr>
          <w:sz w:val="22"/>
          <w:szCs w:val="22"/>
        </w:rPr>
        <w:t>2. _____________________________________</w:t>
      </w:r>
      <w:r w:rsidR="003D0797" w:rsidRPr="00FF7722">
        <w:rPr>
          <w:sz w:val="22"/>
          <w:szCs w:val="22"/>
        </w:rPr>
        <w:t>___________________________________________</w:t>
      </w:r>
    </w:p>
    <w:p w14:paraId="2DEBB47C" w14:textId="3A39B043" w:rsidR="00192B30" w:rsidRDefault="00192B30" w:rsidP="00496425">
      <w:pPr>
        <w:pStyle w:val="Textkrper"/>
        <w:kinsoku w:val="0"/>
        <w:overflowPunct w:val="0"/>
        <w:spacing w:before="240" w:line="200" w:lineRule="atLeast"/>
        <w:ind w:left="0"/>
        <w:rPr>
          <w:sz w:val="22"/>
          <w:szCs w:val="22"/>
        </w:rPr>
      </w:pPr>
      <w:r w:rsidRPr="00FF7722">
        <w:rPr>
          <w:sz w:val="22"/>
          <w:szCs w:val="22"/>
        </w:rPr>
        <w:t>3. _____________________________________</w:t>
      </w:r>
      <w:r w:rsidR="003D0797" w:rsidRPr="00FF7722">
        <w:rPr>
          <w:sz w:val="22"/>
          <w:szCs w:val="22"/>
        </w:rPr>
        <w:t>___________________________________________</w:t>
      </w:r>
    </w:p>
    <w:p w14:paraId="522BC3C5" w14:textId="77777777" w:rsidR="00DD4EFD" w:rsidRDefault="00DD4EFD" w:rsidP="009F31D1">
      <w:pPr>
        <w:pStyle w:val="Textkrper"/>
        <w:kinsoku w:val="0"/>
        <w:overflowPunct w:val="0"/>
        <w:spacing w:before="9"/>
        <w:ind w:left="0"/>
        <w:rPr>
          <w:sz w:val="22"/>
          <w:szCs w:val="22"/>
        </w:rPr>
      </w:pPr>
    </w:p>
    <w:tbl>
      <w:tblPr>
        <w:tblStyle w:val="Tabellenraster"/>
        <w:tblW w:w="0" w:type="auto"/>
        <w:tblLook w:val="04A0" w:firstRow="1" w:lastRow="0" w:firstColumn="1" w:lastColumn="0" w:noHBand="0" w:noVBand="1"/>
      </w:tblPr>
      <w:tblGrid>
        <w:gridCol w:w="10160"/>
      </w:tblGrid>
      <w:tr w:rsidR="00DD4EFD" w14:paraId="4B40AD2B" w14:textId="77777777" w:rsidTr="009F31D1">
        <w:trPr>
          <w:trHeight w:val="1037"/>
        </w:trPr>
        <w:tc>
          <w:tcPr>
            <w:tcW w:w="10160" w:type="dxa"/>
            <w:vAlign w:val="center"/>
          </w:tcPr>
          <w:p w14:paraId="79F10A0B" w14:textId="77777777" w:rsidR="00DD4EFD" w:rsidRPr="00FF7722" w:rsidRDefault="00DD4EFD" w:rsidP="009F31D1">
            <w:pPr>
              <w:rPr>
                <w:rFonts w:ascii="Arial" w:hAnsi="Arial" w:cs="Arial"/>
                <w:sz w:val="22"/>
                <w:szCs w:val="22"/>
              </w:rPr>
            </w:pPr>
            <w:r w:rsidRPr="00FF7722">
              <w:rPr>
                <w:rFonts w:ascii="Arial" w:hAnsi="Arial" w:cs="Arial"/>
                <w:sz w:val="22"/>
                <w:szCs w:val="22"/>
              </w:rPr>
              <w:t>Mit der Aufnahme in den SSV 95 Wissen erhalte ich Kenntnis und erkenne ausdrücklich an</w:t>
            </w:r>
          </w:p>
          <w:p w14:paraId="2F1B4341" w14:textId="77777777" w:rsidR="00DD4EFD" w:rsidRPr="00FF7722" w:rsidRDefault="00DD4EFD" w:rsidP="009F31D1">
            <w:pPr>
              <w:numPr>
                <w:ilvl w:val="0"/>
                <w:numId w:val="9"/>
              </w:numPr>
              <w:rPr>
                <w:rFonts w:ascii="Arial" w:hAnsi="Arial" w:cs="Arial"/>
                <w:sz w:val="22"/>
                <w:szCs w:val="22"/>
              </w:rPr>
            </w:pPr>
            <w:r w:rsidRPr="00FF7722">
              <w:rPr>
                <w:rFonts w:ascii="Arial" w:hAnsi="Arial" w:cs="Arial"/>
                <w:sz w:val="22"/>
                <w:szCs w:val="22"/>
              </w:rPr>
              <w:t>Die Satzung und Vereinsordnungen</w:t>
            </w:r>
          </w:p>
          <w:p w14:paraId="4114850A" w14:textId="794BB1A4" w:rsidR="00DD4EFD" w:rsidRPr="00DD4EFD" w:rsidRDefault="00DD4EFD" w:rsidP="009F31D1">
            <w:pPr>
              <w:numPr>
                <w:ilvl w:val="0"/>
                <w:numId w:val="9"/>
              </w:numPr>
              <w:rPr>
                <w:rFonts w:ascii="Arial" w:hAnsi="Arial" w:cs="Arial"/>
                <w:sz w:val="22"/>
                <w:szCs w:val="22"/>
              </w:rPr>
            </w:pPr>
            <w:r w:rsidRPr="00FF7722">
              <w:rPr>
                <w:rFonts w:ascii="Arial" w:hAnsi="Arial" w:cs="Arial"/>
                <w:sz w:val="22"/>
                <w:szCs w:val="22"/>
              </w:rPr>
              <w:t>Beitragsordnung und die jeweils gültigen Beitragssätze</w:t>
            </w:r>
          </w:p>
        </w:tc>
      </w:tr>
    </w:tbl>
    <w:p w14:paraId="4677BDE8" w14:textId="67EAEAAC" w:rsidR="009607CC" w:rsidRPr="00FF7722" w:rsidRDefault="009607CC" w:rsidP="00496425">
      <w:pPr>
        <w:pStyle w:val="Textkrper"/>
        <w:kinsoku w:val="0"/>
        <w:overflowPunct w:val="0"/>
        <w:spacing w:before="9"/>
        <w:ind w:left="0"/>
        <w:rPr>
          <w:sz w:val="22"/>
          <w:szCs w:val="22"/>
        </w:rPr>
      </w:pPr>
    </w:p>
    <w:p w14:paraId="7ABD4458" w14:textId="77777777" w:rsidR="009607CC" w:rsidRPr="00FF7722" w:rsidRDefault="009607CC" w:rsidP="00B52441">
      <w:pPr>
        <w:pStyle w:val="Textkrper"/>
        <w:kinsoku w:val="0"/>
        <w:overflowPunct w:val="0"/>
        <w:ind w:left="0"/>
        <w:rPr>
          <w:color w:val="000000"/>
          <w:sz w:val="22"/>
          <w:szCs w:val="22"/>
        </w:rPr>
      </w:pPr>
      <w:r w:rsidRPr="00FF7722">
        <w:rPr>
          <w:b/>
          <w:bCs/>
          <w:color w:val="231F20"/>
          <w:sz w:val="22"/>
          <w:szCs w:val="22"/>
        </w:rPr>
        <w:t xml:space="preserve">Zum Einzug der </w:t>
      </w:r>
      <w:r w:rsidRPr="00FF7722">
        <w:rPr>
          <w:b/>
          <w:bCs/>
          <w:color w:val="231F20"/>
          <w:spacing w:val="-1"/>
          <w:sz w:val="22"/>
          <w:szCs w:val="22"/>
        </w:rPr>
        <w:t>fälligen</w:t>
      </w:r>
      <w:r w:rsidRPr="00FF7722">
        <w:rPr>
          <w:b/>
          <w:bCs/>
          <w:color w:val="231F20"/>
          <w:spacing w:val="1"/>
          <w:sz w:val="22"/>
          <w:szCs w:val="22"/>
        </w:rPr>
        <w:t xml:space="preserve"> </w:t>
      </w:r>
      <w:r w:rsidRPr="00FF7722">
        <w:rPr>
          <w:b/>
          <w:bCs/>
          <w:color w:val="231F20"/>
          <w:sz w:val="22"/>
          <w:szCs w:val="22"/>
        </w:rPr>
        <w:t>Beiträge</w:t>
      </w:r>
      <w:r w:rsidRPr="00FF7722">
        <w:rPr>
          <w:b/>
          <w:bCs/>
          <w:color w:val="231F20"/>
          <w:spacing w:val="-2"/>
          <w:sz w:val="22"/>
          <w:szCs w:val="22"/>
        </w:rPr>
        <w:t xml:space="preserve"> </w:t>
      </w:r>
      <w:r w:rsidRPr="00FF7722">
        <w:rPr>
          <w:b/>
          <w:bCs/>
          <w:color w:val="231F20"/>
          <w:sz w:val="22"/>
          <w:szCs w:val="22"/>
        </w:rPr>
        <w:t>habe</w:t>
      </w:r>
      <w:r w:rsidRPr="00FF7722">
        <w:rPr>
          <w:b/>
          <w:bCs/>
          <w:color w:val="231F20"/>
          <w:spacing w:val="-2"/>
          <w:sz w:val="22"/>
          <w:szCs w:val="22"/>
        </w:rPr>
        <w:t xml:space="preserve"> </w:t>
      </w:r>
      <w:r w:rsidRPr="00FF7722">
        <w:rPr>
          <w:b/>
          <w:bCs/>
          <w:color w:val="231F20"/>
          <w:sz w:val="22"/>
          <w:szCs w:val="22"/>
        </w:rPr>
        <w:t>ich</w:t>
      </w:r>
      <w:r w:rsidRPr="00FF7722">
        <w:rPr>
          <w:b/>
          <w:bCs/>
          <w:color w:val="231F20"/>
          <w:spacing w:val="-2"/>
          <w:sz w:val="22"/>
          <w:szCs w:val="22"/>
        </w:rPr>
        <w:t xml:space="preserve"> </w:t>
      </w:r>
      <w:r w:rsidRPr="00FF7722">
        <w:rPr>
          <w:b/>
          <w:bCs/>
          <w:color w:val="231F20"/>
          <w:sz w:val="22"/>
          <w:szCs w:val="22"/>
        </w:rPr>
        <w:t xml:space="preserve">ein </w:t>
      </w:r>
      <w:r w:rsidRPr="00FF7722">
        <w:rPr>
          <w:b/>
          <w:bCs/>
          <w:color w:val="231F20"/>
          <w:spacing w:val="-1"/>
          <w:sz w:val="22"/>
          <w:szCs w:val="22"/>
        </w:rPr>
        <w:t>SEPA</w:t>
      </w:r>
      <w:r w:rsidR="00FA3961" w:rsidRPr="00FF7722">
        <w:rPr>
          <w:b/>
          <w:bCs/>
          <w:color w:val="231F20"/>
          <w:spacing w:val="-1"/>
          <w:sz w:val="22"/>
          <w:szCs w:val="22"/>
        </w:rPr>
        <w:t xml:space="preserve"> – </w:t>
      </w:r>
      <w:r w:rsidRPr="00FF7722">
        <w:rPr>
          <w:b/>
          <w:bCs/>
          <w:color w:val="231F20"/>
          <w:spacing w:val="-1"/>
          <w:sz w:val="22"/>
          <w:szCs w:val="22"/>
        </w:rPr>
        <w:t>Lastschrift</w:t>
      </w:r>
      <w:r w:rsidR="00FA3961" w:rsidRPr="00FF7722">
        <w:rPr>
          <w:b/>
          <w:bCs/>
          <w:color w:val="231F20"/>
          <w:spacing w:val="-1"/>
          <w:sz w:val="22"/>
          <w:szCs w:val="22"/>
        </w:rPr>
        <w:t xml:space="preserve"> – </w:t>
      </w:r>
      <w:r w:rsidRPr="00FF7722">
        <w:rPr>
          <w:b/>
          <w:bCs/>
          <w:color w:val="231F20"/>
          <w:spacing w:val="-1"/>
          <w:sz w:val="22"/>
          <w:szCs w:val="22"/>
        </w:rPr>
        <w:t>Mandat</w:t>
      </w:r>
      <w:r w:rsidRPr="00FF7722">
        <w:rPr>
          <w:b/>
          <w:bCs/>
          <w:color w:val="231F20"/>
          <w:sz w:val="22"/>
          <w:szCs w:val="22"/>
        </w:rPr>
        <w:t xml:space="preserve"> </w:t>
      </w:r>
      <w:r w:rsidRPr="00FF7722">
        <w:rPr>
          <w:b/>
          <w:bCs/>
          <w:color w:val="231F20"/>
          <w:spacing w:val="-1"/>
          <w:sz w:val="22"/>
          <w:szCs w:val="22"/>
        </w:rPr>
        <w:t>beigefügt.</w:t>
      </w:r>
    </w:p>
    <w:p w14:paraId="49F3E6B8" w14:textId="77777777" w:rsidR="009607CC" w:rsidRPr="00FF7722" w:rsidRDefault="009607CC" w:rsidP="00B52441">
      <w:pPr>
        <w:pStyle w:val="Textkrper"/>
        <w:kinsoku w:val="0"/>
        <w:overflowPunct w:val="0"/>
        <w:ind w:left="0"/>
        <w:rPr>
          <w:b/>
          <w:bCs/>
          <w:sz w:val="22"/>
          <w:szCs w:val="22"/>
        </w:rPr>
      </w:pPr>
    </w:p>
    <w:p w14:paraId="2CE6F956" w14:textId="755B622F" w:rsidR="009607CC" w:rsidRDefault="009607CC" w:rsidP="00B52441">
      <w:pPr>
        <w:pStyle w:val="Textkrper"/>
        <w:kinsoku w:val="0"/>
        <w:overflowPunct w:val="0"/>
        <w:ind w:left="0" w:right="392"/>
        <w:rPr>
          <w:color w:val="231F20"/>
          <w:spacing w:val="-1"/>
          <w:sz w:val="22"/>
          <w:szCs w:val="22"/>
        </w:rPr>
      </w:pPr>
      <w:r w:rsidRPr="00FF7722">
        <w:rPr>
          <w:color w:val="231F20"/>
          <w:sz w:val="22"/>
          <w:szCs w:val="22"/>
        </w:rPr>
        <w:t xml:space="preserve">Der </w:t>
      </w:r>
      <w:r w:rsidRPr="00FF7722">
        <w:rPr>
          <w:color w:val="231F20"/>
          <w:spacing w:val="-1"/>
          <w:sz w:val="22"/>
          <w:szCs w:val="22"/>
        </w:rPr>
        <w:t>Einzug</w:t>
      </w:r>
      <w:r w:rsidRPr="00FF7722">
        <w:rPr>
          <w:color w:val="231F20"/>
          <w:spacing w:val="-2"/>
          <w:sz w:val="22"/>
          <w:szCs w:val="22"/>
        </w:rPr>
        <w:t xml:space="preserve"> </w:t>
      </w:r>
      <w:r w:rsidRPr="00FF7722">
        <w:rPr>
          <w:color w:val="231F20"/>
          <w:sz w:val="22"/>
          <w:szCs w:val="22"/>
        </w:rPr>
        <w:t xml:space="preserve">der </w:t>
      </w:r>
      <w:r w:rsidRPr="00FF7722">
        <w:rPr>
          <w:color w:val="231F20"/>
          <w:spacing w:val="-1"/>
          <w:sz w:val="22"/>
          <w:szCs w:val="22"/>
        </w:rPr>
        <w:t>Mitgliedsbeiträge</w:t>
      </w:r>
      <w:r w:rsidRPr="00FF7722">
        <w:rPr>
          <w:color w:val="231F20"/>
          <w:spacing w:val="-2"/>
          <w:sz w:val="22"/>
          <w:szCs w:val="22"/>
        </w:rPr>
        <w:t xml:space="preserve"> </w:t>
      </w:r>
      <w:r w:rsidRPr="00FF7722">
        <w:rPr>
          <w:color w:val="231F20"/>
          <w:spacing w:val="-1"/>
          <w:sz w:val="22"/>
          <w:szCs w:val="22"/>
        </w:rPr>
        <w:t>findet</w:t>
      </w:r>
      <w:r w:rsidRPr="00FF7722">
        <w:rPr>
          <w:color w:val="231F20"/>
          <w:spacing w:val="5"/>
          <w:sz w:val="22"/>
          <w:szCs w:val="22"/>
        </w:rPr>
        <w:t xml:space="preserve"> </w:t>
      </w:r>
      <w:r w:rsidRPr="00FF7722">
        <w:rPr>
          <w:color w:val="231F20"/>
          <w:spacing w:val="-1"/>
          <w:sz w:val="22"/>
          <w:szCs w:val="22"/>
        </w:rPr>
        <w:t>halbjährlich,</w:t>
      </w:r>
      <w:r w:rsidRPr="00FF7722">
        <w:rPr>
          <w:color w:val="231F20"/>
          <w:sz w:val="22"/>
          <w:szCs w:val="22"/>
        </w:rPr>
        <w:t xml:space="preserve"> </w:t>
      </w:r>
      <w:r w:rsidRPr="00FF7722">
        <w:rPr>
          <w:color w:val="231F20"/>
          <w:spacing w:val="-1"/>
          <w:sz w:val="22"/>
          <w:szCs w:val="22"/>
        </w:rPr>
        <w:t>und</w:t>
      </w:r>
      <w:r w:rsidRPr="00FF7722">
        <w:rPr>
          <w:color w:val="231F20"/>
          <w:sz w:val="22"/>
          <w:szCs w:val="22"/>
        </w:rPr>
        <w:t xml:space="preserve"> </w:t>
      </w:r>
      <w:r w:rsidRPr="00FF7722">
        <w:rPr>
          <w:color w:val="231F20"/>
          <w:spacing w:val="-2"/>
          <w:sz w:val="22"/>
          <w:szCs w:val="22"/>
        </w:rPr>
        <w:t>zwar</w:t>
      </w:r>
      <w:r w:rsidRPr="00FF7722">
        <w:rPr>
          <w:color w:val="231F20"/>
          <w:spacing w:val="1"/>
          <w:sz w:val="22"/>
          <w:szCs w:val="22"/>
        </w:rPr>
        <w:t xml:space="preserve"> </w:t>
      </w:r>
      <w:r w:rsidRPr="00FF7722">
        <w:rPr>
          <w:color w:val="231F20"/>
          <w:spacing w:val="-1"/>
          <w:sz w:val="22"/>
          <w:szCs w:val="22"/>
        </w:rPr>
        <w:t>zum</w:t>
      </w:r>
      <w:r w:rsidRPr="00FF7722">
        <w:rPr>
          <w:color w:val="231F20"/>
          <w:spacing w:val="65"/>
          <w:sz w:val="22"/>
          <w:szCs w:val="22"/>
        </w:rPr>
        <w:t xml:space="preserve"> </w:t>
      </w:r>
      <w:r w:rsidRPr="00FF7722">
        <w:rPr>
          <w:color w:val="231F20"/>
          <w:spacing w:val="-1"/>
          <w:sz w:val="22"/>
          <w:szCs w:val="22"/>
        </w:rPr>
        <w:t>01.03.</w:t>
      </w:r>
      <w:r w:rsidRPr="00FF7722">
        <w:rPr>
          <w:color w:val="231F20"/>
          <w:spacing w:val="-2"/>
          <w:sz w:val="22"/>
          <w:szCs w:val="22"/>
        </w:rPr>
        <w:t xml:space="preserve"> </w:t>
      </w:r>
      <w:r w:rsidRPr="00FF7722">
        <w:rPr>
          <w:color w:val="231F20"/>
          <w:spacing w:val="-1"/>
          <w:sz w:val="22"/>
          <w:szCs w:val="22"/>
        </w:rPr>
        <w:t>und</w:t>
      </w:r>
      <w:r w:rsidRPr="00FF7722">
        <w:rPr>
          <w:color w:val="231F20"/>
          <w:sz w:val="22"/>
          <w:szCs w:val="22"/>
        </w:rPr>
        <w:t xml:space="preserve"> </w:t>
      </w:r>
      <w:r w:rsidRPr="00FF7722">
        <w:rPr>
          <w:color w:val="231F20"/>
          <w:spacing w:val="-1"/>
          <w:sz w:val="22"/>
          <w:szCs w:val="22"/>
        </w:rPr>
        <w:t>zum</w:t>
      </w:r>
      <w:r w:rsidRPr="00FF7722">
        <w:rPr>
          <w:color w:val="231F20"/>
          <w:spacing w:val="1"/>
          <w:sz w:val="22"/>
          <w:szCs w:val="22"/>
        </w:rPr>
        <w:t xml:space="preserve"> </w:t>
      </w:r>
      <w:r w:rsidRPr="00FF7722">
        <w:rPr>
          <w:color w:val="231F20"/>
          <w:spacing w:val="-1"/>
          <w:sz w:val="22"/>
          <w:szCs w:val="22"/>
        </w:rPr>
        <w:t>01.09.</w:t>
      </w:r>
      <w:r w:rsidRPr="00FF7722">
        <w:rPr>
          <w:color w:val="231F20"/>
          <w:spacing w:val="93"/>
          <w:sz w:val="22"/>
          <w:szCs w:val="22"/>
        </w:rPr>
        <w:t xml:space="preserve"> </w:t>
      </w:r>
      <w:r w:rsidRPr="00FF7722">
        <w:rPr>
          <w:color w:val="231F20"/>
          <w:sz w:val="22"/>
          <w:szCs w:val="22"/>
        </w:rPr>
        <w:t xml:space="preserve">eines </w:t>
      </w:r>
      <w:r w:rsidRPr="00FF7722">
        <w:rPr>
          <w:color w:val="231F20"/>
          <w:spacing w:val="-1"/>
          <w:sz w:val="22"/>
          <w:szCs w:val="22"/>
        </w:rPr>
        <w:t>jeden</w:t>
      </w:r>
      <w:r w:rsidRPr="00FF7722">
        <w:rPr>
          <w:color w:val="231F20"/>
          <w:spacing w:val="-2"/>
          <w:sz w:val="22"/>
          <w:szCs w:val="22"/>
        </w:rPr>
        <w:t xml:space="preserve"> </w:t>
      </w:r>
      <w:r w:rsidRPr="00FF7722">
        <w:rPr>
          <w:color w:val="231F20"/>
          <w:sz w:val="22"/>
          <w:szCs w:val="22"/>
        </w:rPr>
        <w:t>Jahres</w:t>
      </w:r>
      <w:r w:rsidRPr="00FF7722">
        <w:rPr>
          <w:color w:val="231F20"/>
          <w:spacing w:val="-3"/>
          <w:sz w:val="22"/>
          <w:szCs w:val="22"/>
        </w:rPr>
        <w:t xml:space="preserve"> </w:t>
      </w:r>
      <w:r w:rsidRPr="00FF7722">
        <w:rPr>
          <w:color w:val="231F20"/>
          <w:spacing w:val="-1"/>
          <w:sz w:val="22"/>
          <w:szCs w:val="22"/>
        </w:rPr>
        <w:t>statt.</w:t>
      </w:r>
      <w:r w:rsidRPr="00FF7722">
        <w:rPr>
          <w:color w:val="231F20"/>
          <w:sz w:val="22"/>
          <w:szCs w:val="22"/>
        </w:rPr>
        <w:t xml:space="preserve"> </w:t>
      </w:r>
      <w:r w:rsidRPr="00FF7722">
        <w:rPr>
          <w:color w:val="231F20"/>
          <w:spacing w:val="-2"/>
          <w:sz w:val="22"/>
          <w:szCs w:val="22"/>
        </w:rPr>
        <w:t>(bzw.</w:t>
      </w:r>
      <w:r w:rsidRPr="00FF7722">
        <w:rPr>
          <w:color w:val="231F20"/>
          <w:sz w:val="22"/>
          <w:szCs w:val="22"/>
        </w:rPr>
        <w:t xml:space="preserve"> am</w:t>
      </w:r>
      <w:r w:rsidRPr="00FF7722">
        <w:rPr>
          <w:color w:val="231F20"/>
          <w:spacing w:val="1"/>
          <w:sz w:val="22"/>
          <w:szCs w:val="22"/>
        </w:rPr>
        <w:t xml:space="preserve"> </w:t>
      </w:r>
      <w:r w:rsidRPr="00FF7722">
        <w:rPr>
          <w:color w:val="231F20"/>
          <w:spacing w:val="-1"/>
          <w:sz w:val="22"/>
          <w:szCs w:val="22"/>
        </w:rPr>
        <w:t>nächsten</w:t>
      </w:r>
      <w:r w:rsidRPr="00FF7722">
        <w:rPr>
          <w:color w:val="231F20"/>
          <w:spacing w:val="-2"/>
          <w:sz w:val="22"/>
          <w:szCs w:val="22"/>
        </w:rPr>
        <w:t xml:space="preserve"> </w:t>
      </w:r>
      <w:r w:rsidRPr="00FF7722">
        <w:rPr>
          <w:color w:val="231F20"/>
          <w:spacing w:val="-1"/>
          <w:sz w:val="22"/>
          <w:szCs w:val="22"/>
        </w:rPr>
        <w:t>Werktag).</w:t>
      </w:r>
    </w:p>
    <w:p w14:paraId="4DD28A3A" w14:textId="77777777" w:rsidR="00DD4EFD" w:rsidRPr="00FF7722" w:rsidRDefault="00DD4EFD" w:rsidP="00B52441">
      <w:pPr>
        <w:pStyle w:val="Textkrper"/>
        <w:kinsoku w:val="0"/>
        <w:overflowPunct w:val="0"/>
        <w:ind w:left="0" w:right="392"/>
        <w:rPr>
          <w:color w:val="000000"/>
          <w:sz w:val="22"/>
          <w:szCs w:val="22"/>
        </w:rPr>
      </w:pPr>
    </w:p>
    <w:p w14:paraId="33F81F93" w14:textId="77777777" w:rsidR="00EE0C7B" w:rsidRPr="00FF7722" w:rsidRDefault="00EE0C7B" w:rsidP="00B52441">
      <w:pPr>
        <w:pStyle w:val="Textkrper"/>
        <w:kinsoku w:val="0"/>
        <w:overflowPunct w:val="0"/>
        <w:ind w:left="0"/>
        <w:rPr>
          <w:sz w:val="22"/>
          <w:szCs w:val="22"/>
        </w:rPr>
      </w:pPr>
      <w:r w:rsidRPr="00FF7722">
        <w:rPr>
          <w:spacing w:val="-1"/>
          <w:sz w:val="22"/>
          <w:szCs w:val="22"/>
        </w:rPr>
        <w:t>Gläubiger-Identifikationsnummer:</w:t>
      </w:r>
      <w:r w:rsidRPr="00FF7722">
        <w:rPr>
          <w:sz w:val="22"/>
          <w:szCs w:val="22"/>
        </w:rPr>
        <w:t xml:space="preserve"> </w:t>
      </w:r>
      <w:r w:rsidRPr="00FF7722">
        <w:rPr>
          <w:spacing w:val="3"/>
          <w:sz w:val="22"/>
          <w:szCs w:val="22"/>
        </w:rPr>
        <w:t xml:space="preserve"> </w:t>
      </w:r>
      <w:r w:rsidRPr="00FF7722">
        <w:rPr>
          <w:b/>
          <w:bCs/>
          <w:spacing w:val="-1"/>
          <w:sz w:val="22"/>
          <w:szCs w:val="22"/>
        </w:rPr>
        <w:t>DE87ZZZ00000360601</w:t>
      </w:r>
    </w:p>
    <w:p w14:paraId="50E0213E" w14:textId="77777777" w:rsidR="00EE0C7B" w:rsidRPr="00FF7722" w:rsidRDefault="00EE0C7B" w:rsidP="00B52441">
      <w:pPr>
        <w:pStyle w:val="Textkrper"/>
        <w:kinsoku w:val="0"/>
        <w:overflowPunct w:val="0"/>
        <w:ind w:left="0"/>
        <w:rPr>
          <w:spacing w:val="-1"/>
          <w:sz w:val="22"/>
          <w:szCs w:val="22"/>
        </w:rPr>
      </w:pPr>
      <w:r w:rsidRPr="00FF7722">
        <w:rPr>
          <w:spacing w:val="-1"/>
          <w:sz w:val="22"/>
          <w:szCs w:val="22"/>
        </w:rPr>
        <w:t>Mandatsreferenz</w:t>
      </w:r>
      <w:r w:rsidRPr="00FF7722">
        <w:rPr>
          <w:sz w:val="22"/>
          <w:szCs w:val="22"/>
        </w:rPr>
        <w:t>:</w:t>
      </w:r>
      <w:r w:rsidRPr="00FF7722">
        <w:rPr>
          <w:spacing w:val="-2"/>
          <w:sz w:val="22"/>
          <w:szCs w:val="22"/>
        </w:rPr>
        <w:t xml:space="preserve"> </w:t>
      </w:r>
      <w:r w:rsidRPr="00FF7722">
        <w:rPr>
          <w:spacing w:val="1"/>
          <w:sz w:val="22"/>
          <w:szCs w:val="22"/>
        </w:rPr>
        <w:t>Wird</w:t>
      </w:r>
      <w:r w:rsidRPr="00FF7722">
        <w:rPr>
          <w:sz w:val="22"/>
          <w:szCs w:val="22"/>
        </w:rPr>
        <w:t xml:space="preserve"> </w:t>
      </w:r>
      <w:r w:rsidRPr="00FF7722">
        <w:rPr>
          <w:spacing w:val="-1"/>
          <w:sz w:val="22"/>
          <w:szCs w:val="22"/>
        </w:rPr>
        <w:t>separat</w:t>
      </w:r>
      <w:r w:rsidRPr="00FF7722">
        <w:rPr>
          <w:spacing w:val="-2"/>
          <w:sz w:val="22"/>
          <w:szCs w:val="22"/>
        </w:rPr>
        <w:t xml:space="preserve"> </w:t>
      </w:r>
      <w:r w:rsidRPr="00FF7722">
        <w:rPr>
          <w:spacing w:val="-1"/>
          <w:sz w:val="22"/>
          <w:szCs w:val="22"/>
        </w:rPr>
        <w:t>mitgeteilt</w:t>
      </w:r>
    </w:p>
    <w:p w14:paraId="4168355E" w14:textId="77777777" w:rsidR="00EE0C7B" w:rsidRPr="00FF7722" w:rsidRDefault="00EE0C7B" w:rsidP="00EE0C7B">
      <w:pPr>
        <w:pStyle w:val="Textkrper"/>
        <w:kinsoku w:val="0"/>
        <w:overflowPunct w:val="0"/>
        <w:ind w:left="0"/>
        <w:rPr>
          <w:sz w:val="22"/>
          <w:szCs w:val="22"/>
        </w:rPr>
      </w:pPr>
    </w:p>
    <w:p w14:paraId="55D43BED" w14:textId="5D026726" w:rsidR="00EE0C7B" w:rsidRDefault="00EE0C7B" w:rsidP="00373AED">
      <w:pPr>
        <w:pStyle w:val="Textkrper"/>
        <w:kinsoku w:val="0"/>
        <w:overflowPunct w:val="0"/>
        <w:jc w:val="center"/>
        <w:rPr>
          <w:b/>
          <w:bCs/>
          <w:sz w:val="28"/>
          <w:szCs w:val="28"/>
        </w:rPr>
      </w:pPr>
      <w:r w:rsidRPr="00FF7722">
        <w:rPr>
          <w:b/>
          <w:bCs/>
          <w:sz w:val="28"/>
          <w:szCs w:val="28"/>
        </w:rPr>
        <w:t>SEPA-Lastschriftmandat</w:t>
      </w:r>
    </w:p>
    <w:p w14:paraId="403BFF43" w14:textId="77777777" w:rsidR="00373AED" w:rsidRPr="00FF7722" w:rsidRDefault="00373AED" w:rsidP="00373AED">
      <w:pPr>
        <w:pStyle w:val="Textkrper"/>
        <w:kinsoku w:val="0"/>
        <w:overflowPunct w:val="0"/>
        <w:ind w:left="0"/>
        <w:rPr>
          <w:sz w:val="22"/>
          <w:szCs w:val="22"/>
        </w:rPr>
      </w:pPr>
    </w:p>
    <w:p w14:paraId="4A0BD8B3" w14:textId="77777777" w:rsidR="00EE0C7B" w:rsidRPr="00FF7722" w:rsidRDefault="00EE0C7B" w:rsidP="00373AED">
      <w:pPr>
        <w:pStyle w:val="Textkrper"/>
        <w:kinsoku w:val="0"/>
        <w:overflowPunct w:val="0"/>
        <w:ind w:left="0" w:right="545"/>
        <w:jc w:val="both"/>
        <w:rPr>
          <w:spacing w:val="-1"/>
          <w:sz w:val="22"/>
          <w:szCs w:val="22"/>
        </w:rPr>
      </w:pPr>
      <w:r w:rsidRPr="00FF7722">
        <w:rPr>
          <w:sz w:val="22"/>
          <w:szCs w:val="22"/>
        </w:rPr>
        <w:t>Ich/Wir</w:t>
      </w:r>
      <w:r w:rsidRPr="00FF7722">
        <w:rPr>
          <w:spacing w:val="-1"/>
          <w:sz w:val="22"/>
          <w:szCs w:val="22"/>
        </w:rPr>
        <w:t xml:space="preserve"> ermächtige(n)</w:t>
      </w:r>
      <w:r w:rsidRPr="00FF7722">
        <w:rPr>
          <w:sz w:val="22"/>
          <w:szCs w:val="22"/>
        </w:rPr>
        <w:t xml:space="preserve"> den</w:t>
      </w:r>
      <w:r w:rsidRPr="00FF7722">
        <w:rPr>
          <w:spacing w:val="-2"/>
          <w:sz w:val="22"/>
          <w:szCs w:val="22"/>
        </w:rPr>
        <w:t xml:space="preserve"> </w:t>
      </w:r>
      <w:r w:rsidRPr="00FF7722">
        <w:rPr>
          <w:sz w:val="22"/>
          <w:szCs w:val="22"/>
        </w:rPr>
        <w:t>SSV</w:t>
      </w:r>
      <w:r w:rsidRPr="00FF7722">
        <w:rPr>
          <w:spacing w:val="-2"/>
          <w:sz w:val="22"/>
          <w:szCs w:val="22"/>
        </w:rPr>
        <w:t xml:space="preserve"> </w:t>
      </w:r>
      <w:r w:rsidRPr="00FF7722">
        <w:rPr>
          <w:sz w:val="22"/>
          <w:szCs w:val="22"/>
        </w:rPr>
        <w:t>95</w:t>
      </w:r>
      <w:r w:rsidRPr="00FF7722">
        <w:rPr>
          <w:spacing w:val="-6"/>
          <w:sz w:val="22"/>
          <w:szCs w:val="22"/>
        </w:rPr>
        <w:t xml:space="preserve"> </w:t>
      </w:r>
      <w:r w:rsidRPr="00FF7722">
        <w:rPr>
          <w:sz w:val="22"/>
          <w:szCs w:val="22"/>
        </w:rPr>
        <w:t xml:space="preserve">Wissen </w:t>
      </w:r>
      <w:r w:rsidRPr="00FF7722">
        <w:rPr>
          <w:spacing w:val="-1"/>
          <w:sz w:val="22"/>
          <w:szCs w:val="22"/>
        </w:rPr>
        <w:t>e.V.,</w:t>
      </w:r>
      <w:r w:rsidRPr="00FF7722">
        <w:rPr>
          <w:sz w:val="22"/>
          <w:szCs w:val="22"/>
        </w:rPr>
        <w:t xml:space="preserve"> </w:t>
      </w:r>
      <w:r w:rsidRPr="00FF7722">
        <w:rPr>
          <w:spacing w:val="-1"/>
          <w:sz w:val="22"/>
          <w:szCs w:val="22"/>
        </w:rPr>
        <w:t>Zahlungen</w:t>
      </w:r>
      <w:r w:rsidRPr="00FF7722">
        <w:rPr>
          <w:spacing w:val="-2"/>
          <w:sz w:val="22"/>
          <w:szCs w:val="22"/>
        </w:rPr>
        <w:t xml:space="preserve"> </w:t>
      </w:r>
      <w:r w:rsidRPr="00FF7722">
        <w:rPr>
          <w:spacing w:val="-1"/>
          <w:sz w:val="22"/>
          <w:szCs w:val="22"/>
        </w:rPr>
        <w:t>von</w:t>
      </w:r>
      <w:r w:rsidRPr="00FF7722">
        <w:rPr>
          <w:sz w:val="22"/>
          <w:szCs w:val="22"/>
        </w:rPr>
        <w:t xml:space="preserve"> meinem/unserem</w:t>
      </w:r>
      <w:r w:rsidRPr="00FF7722">
        <w:rPr>
          <w:spacing w:val="3"/>
          <w:sz w:val="22"/>
          <w:szCs w:val="22"/>
        </w:rPr>
        <w:t xml:space="preserve"> </w:t>
      </w:r>
      <w:r w:rsidRPr="00FF7722">
        <w:rPr>
          <w:spacing w:val="-1"/>
          <w:sz w:val="22"/>
          <w:szCs w:val="22"/>
        </w:rPr>
        <w:t>Konto</w:t>
      </w:r>
      <w:r w:rsidRPr="00FF7722">
        <w:rPr>
          <w:spacing w:val="51"/>
          <w:sz w:val="22"/>
          <w:szCs w:val="22"/>
        </w:rPr>
        <w:t xml:space="preserve"> </w:t>
      </w:r>
      <w:r w:rsidRPr="00FF7722">
        <w:rPr>
          <w:sz w:val="22"/>
          <w:szCs w:val="22"/>
        </w:rPr>
        <w:t>mittels</w:t>
      </w:r>
      <w:r w:rsidRPr="00FF7722">
        <w:rPr>
          <w:spacing w:val="-3"/>
          <w:sz w:val="22"/>
          <w:szCs w:val="22"/>
        </w:rPr>
        <w:t xml:space="preserve"> </w:t>
      </w:r>
      <w:r w:rsidRPr="00FF7722">
        <w:rPr>
          <w:spacing w:val="-1"/>
          <w:sz w:val="22"/>
          <w:szCs w:val="22"/>
        </w:rPr>
        <w:t>Lastschrift</w:t>
      </w:r>
      <w:r w:rsidRPr="00FF7722">
        <w:rPr>
          <w:sz w:val="22"/>
          <w:szCs w:val="22"/>
        </w:rPr>
        <w:t xml:space="preserve"> </w:t>
      </w:r>
      <w:r w:rsidRPr="00FF7722">
        <w:rPr>
          <w:spacing w:val="-1"/>
          <w:sz w:val="22"/>
          <w:szCs w:val="22"/>
        </w:rPr>
        <w:t>einzuziehen.</w:t>
      </w:r>
      <w:r w:rsidRPr="00FF7722">
        <w:rPr>
          <w:sz w:val="22"/>
          <w:szCs w:val="22"/>
        </w:rPr>
        <w:t xml:space="preserve"> </w:t>
      </w:r>
      <w:r w:rsidRPr="00FF7722">
        <w:rPr>
          <w:spacing w:val="-1"/>
          <w:sz w:val="22"/>
          <w:szCs w:val="22"/>
        </w:rPr>
        <w:t>Zugleich</w:t>
      </w:r>
      <w:r w:rsidRPr="00FF7722">
        <w:rPr>
          <w:sz w:val="22"/>
          <w:szCs w:val="22"/>
        </w:rPr>
        <w:t xml:space="preserve"> weise(n) </w:t>
      </w:r>
      <w:r w:rsidRPr="00FF7722">
        <w:rPr>
          <w:spacing w:val="-1"/>
          <w:sz w:val="22"/>
          <w:szCs w:val="22"/>
        </w:rPr>
        <w:t xml:space="preserve">ich/wir </w:t>
      </w:r>
      <w:r w:rsidRPr="00FF7722">
        <w:rPr>
          <w:sz w:val="22"/>
          <w:szCs w:val="22"/>
        </w:rPr>
        <w:t xml:space="preserve">mein/unser </w:t>
      </w:r>
      <w:r w:rsidRPr="00FF7722">
        <w:rPr>
          <w:spacing w:val="-1"/>
          <w:sz w:val="22"/>
          <w:szCs w:val="22"/>
        </w:rPr>
        <w:t>Kreditinstitut</w:t>
      </w:r>
      <w:r w:rsidRPr="00FF7722">
        <w:rPr>
          <w:spacing w:val="-2"/>
          <w:sz w:val="22"/>
          <w:szCs w:val="22"/>
        </w:rPr>
        <w:t xml:space="preserve"> </w:t>
      </w:r>
      <w:r w:rsidRPr="00FF7722">
        <w:rPr>
          <w:sz w:val="22"/>
          <w:szCs w:val="22"/>
        </w:rPr>
        <w:t>an,</w:t>
      </w:r>
      <w:r w:rsidRPr="00FF7722">
        <w:rPr>
          <w:spacing w:val="-2"/>
          <w:sz w:val="22"/>
          <w:szCs w:val="22"/>
        </w:rPr>
        <w:t xml:space="preserve"> </w:t>
      </w:r>
      <w:r w:rsidRPr="00FF7722">
        <w:rPr>
          <w:sz w:val="22"/>
          <w:szCs w:val="22"/>
        </w:rPr>
        <w:t>die</w:t>
      </w:r>
      <w:r w:rsidRPr="00FF7722">
        <w:rPr>
          <w:spacing w:val="83"/>
          <w:sz w:val="22"/>
          <w:szCs w:val="22"/>
        </w:rPr>
        <w:t xml:space="preserve"> </w:t>
      </w:r>
      <w:r w:rsidRPr="00FF7722">
        <w:rPr>
          <w:spacing w:val="-1"/>
          <w:sz w:val="22"/>
          <w:szCs w:val="22"/>
        </w:rPr>
        <w:t>vom</w:t>
      </w:r>
      <w:r w:rsidRPr="00FF7722">
        <w:rPr>
          <w:spacing w:val="1"/>
          <w:sz w:val="22"/>
          <w:szCs w:val="22"/>
        </w:rPr>
        <w:t xml:space="preserve"> </w:t>
      </w:r>
      <w:r w:rsidRPr="00FF7722">
        <w:rPr>
          <w:sz w:val="22"/>
          <w:szCs w:val="22"/>
        </w:rPr>
        <w:t>SSV</w:t>
      </w:r>
      <w:r w:rsidRPr="00FF7722">
        <w:rPr>
          <w:spacing w:val="-2"/>
          <w:sz w:val="22"/>
          <w:szCs w:val="22"/>
        </w:rPr>
        <w:t xml:space="preserve"> </w:t>
      </w:r>
      <w:r w:rsidRPr="00FF7722">
        <w:rPr>
          <w:sz w:val="22"/>
          <w:szCs w:val="22"/>
        </w:rPr>
        <w:t>95</w:t>
      </w:r>
      <w:r w:rsidRPr="00FF7722">
        <w:rPr>
          <w:spacing w:val="-6"/>
          <w:sz w:val="22"/>
          <w:szCs w:val="22"/>
        </w:rPr>
        <w:t xml:space="preserve"> </w:t>
      </w:r>
      <w:r w:rsidRPr="00FF7722">
        <w:rPr>
          <w:sz w:val="22"/>
          <w:szCs w:val="22"/>
        </w:rPr>
        <w:t xml:space="preserve">Wissen </w:t>
      </w:r>
      <w:r w:rsidRPr="00FF7722">
        <w:rPr>
          <w:spacing w:val="-1"/>
          <w:sz w:val="22"/>
          <w:szCs w:val="22"/>
        </w:rPr>
        <w:t>e.V.</w:t>
      </w:r>
      <w:r w:rsidRPr="00FF7722">
        <w:rPr>
          <w:sz w:val="22"/>
          <w:szCs w:val="22"/>
        </w:rPr>
        <w:t xml:space="preserve"> </w:t>
      </w:r>
      <w:r w:rsidRPr="00FF7722">
        <w:rPr>
          <w:spacing w:val="-1"/>
          <w:sz w:val="22"/>
          <w:szCs w:val="22"/>
        </w:rPr>
        <w:t>auf</w:t>
      </w:r>
      <w:r w:rsidRPr="00FF7722">
        <w:rPr>
          <w:spacing w:val="-2"/>
          <w:sz w:val="22"/>
          <w:szCs w:val="22"/>
        </w:rPr>
        <w:t xml:space="preserve"> </w:t>
      </w:r>
      <w:r w:rsidRPr="00FF7722">
        <w:rPr>
          <w:sz w:val="22"/>
          <w:szCs w:val="22"/>
        </w:rPr>
        <w:t xml:space="preserve">mein/unser </w:t>
      </w:r>
      <w:r w:rsidRPr="00FF7722">
        <w:rPr>
          <w:spacing w:val="-1"/>
          <w:sz w:val="22"/>
          <w:szCs w:val="22"/>
        </w:rPr>
        <w:t>Konto</w:t>
      </w:r>
      <w:r w:rsidRPr="00FF7722">
        <w:rPr>
          <w:sz w:val="22"/>
          <w:szCs w:val="22"/>
        </w:rPr>
        <w:t xml:space="preserve"> </w:t>
      </w:r>
      <w:r w:rsidRPr="00FF7722">
        <w:rPr>
          <w:spacing w:val="-1"/>
          <w:sz w:val="22"/>
          <w:szCs w:val="22"/>
        </w:rPr>
        <w:t>gezogenen</w:t>
      </w:r>
      <w:r w:rsidRPr="00FF7722">
        <w:rPr>
          <w:sz w:val="22"/>
          <w:szCs w:val="22"/>
        </w:rPr>
        <w:t xml:space="preserve"> </w:t>
      </w:r>
      <w:r w:rsidRPr="00FF7722">
        <w:rPr>
          <w:spacing w:val="-1"/>
          <w:sz w:val="22"/>
          <w:szCs w:val="22"/>
        </w:rPr>
        <w:t>Lastschriften</w:t>
      </w:r>
      <w:r w:rsidRPr="00FF7722">
        <w:rPr>
          <w:spacing w:val="-2"/>
          <w:sz w:val="22"/>
          <w:szCs w:val="22"/>
        </w:rPr>
        <w:t xml:space="preserve"> </w:t>
      </w:r>
      <w:r w:rsidRPr="00FF7722">
        <w:rPr>
          <w:spacing w:val="-1"/>
          <w:sz w:val="22"/>
          <w:szCs w:val="22"/>
        </w:rPr>
        <w:t>einzulösen.</w:t>
      </w:r>
    </w:p>
    <w:p w14:paraId="4385308E" w14:textId="77777777" w:rsidR="00EE0C7B" w:rsidRPr="00FF7722" w:rsidRDefault="00EE0C7B" w:rsidP="00EE0C7B">
      <w:pPr>
        <w:pStyle w:val="Textkrper"/>
        <w:kinsoku w:val="0"/>
        <w:overflowPunct w:val="0"/>
        <w:ind w:left="0"/>
        <w:rPr>
          <w:sz w:val="22"/>
          <w:szCs w:val="22"/>
        </w:rPr>
      </w:pPr>
    </w:p>
    <w:p w14:paraId="67A49625" w14:textId="77777777" w:rsidR="00EE0C7B" w:rsidRPr="00FF7722" w:rsidRDefault="00EE0C7B" w:rsidP="00624299">
      <w:pPr>
        <w:pStyle w:val="Textkrper"/>
        <w:kinsoku w:val="0"/>
        <w:overflowPunct w:val="0"/>
        <w:ind w:left="0" w:right="291"/>
        <w:rPr>
          <w:spacing w:val="-1"/>
          <w:sz w:val="22"/>
          <w:szCs w:val="22"/>
        </w:rPr>
      </w:pPr>
      <w:r w:rsidRPr="00FF7722">
        <w:rPr>
          <w:b/>
          <w:bCs/>
          <w:sz w:val="22"/>
          <w:szCs w:val="22"/>
        </w:rPr>
        <w:t>Hinweis</w:t>
      </w:r>
      <w:r w:rsidRPr="00FF7722">
        <w:rPr>
          <w:sz w:val="22"/>
          <w:szCs w:val="22"/>
        </w:rPr>
        <w:t>:</w:t>
      </w:r>
      <w:r w:rsidRPr="00FF7722">
        <w:rPr>
          <w:spacing w:val="-2"/>
          <w:sz w:val="22"/>
          <w:szCs w:val="22"/>
        </w:rPr>
        <w:t xml:space="preserve"> </w:t>
      </w:r>
      <w:r w:rsidRPr="00FF7722">
        <w:rPr>
          <w:sz w:val="22"/>
          <w:szCs w:val="22"/>
        </w:rPr>
        <w:t xml:space="preserve">Ich </w:t>
      </w:r>
      <w:r w:rsidRPr="00FF7722">
        <w:rPr>
          <w:spacing w:val="-1"/>
          <w:sz w:val="22"/>
          <w:szCs w:val="22"/>
        </w:rPr>
        <w:t>kann/</w:t>
      </w:r>
      <w:r w:rsidRPr="00FF7722">
        <w:rPr>
          <w:spacing w:val="-4"/>
          <w:sz w:val="22"/>
          <w:szCs w:val="22"/>
        </w:rPr>
        <w:t xml:space="preserve"> </w:t>
      </w:r>
      <w:r w:rsidRPr="00FF7722">
        <w:rPr>
          <w:spacing w:val="1"/>
          <w:sz w:val="22"/>
          <w:szCs w:val="22"/>
        </w:rPr>
        <w:t>Wir</w:t>
      </w:r>
      <w:r w:rsidRPr="00FF7722">
        <w:rPr>
          <w:spacing w:val="-4"/>
          <w:sz w:val="22"/>
          <w:szCs w:val="22"/>
        </w:rPr>
        <w:t xml:space="preserve"> </w:t>
      </w:r>
      <w:r w:rsidRPr="00FF7722">
        <w:rPr>
          <w:spacing w:val="-1"/>
          <w:sz w:val="22"/>
          <w:szCs w:val="22"/>
        </w:rPr>
        <w:t>können</w:t>
      </w:r>
      <w:r w:rsidRPr="00FF7722">
        <w:rPr>
          <w:spacing w:val="2"/>
          <w:sz w:val="22"/>
          <w:szCs w:val="22"/>
        </w:rPr>
        <w:t xml:space="preserve"> </w:t>
      </w:r>
      <w:r w:rsidRPr="00FF7722">
        <w:rPr>
          <w:spacing w:val="-1"/>
          <w:sz w:val="22"/>
          <w:szCs w:val="22"/>
        </w:rPr>
        <w:t>innerhalb</w:t>
      </w:r>
      <w:r w:rsidRPr="00FF7722">
        <w:rPr>
          <w:sz w:val="22"/>
          <w:szCs w:val="22"/>
        </w:rPr>
        <w:t xml:space="preserve"> </w:t>
      </w:r>
      <w:r w:rsidRPr="00FF7722">
        <w:rPr>
          <w:spacing w:val="-1"/>
          <w:sz w:val="22"/>
          <w:szCs w:val="22"/>
        </w:rPr>
        <w:t>von</w:t>
      </w:r>
      <w:r w:rsidRPr="00FF7722">
        <w:rPr>
          <w:spacing w:val="-2"/>
          <w:sz w:val="22"/>
          <w:szCs w:val="22"/>
        </w:rPr>
        <w:t xml:space="preserve"> </w:t>
      </w:r>
      <w:r w:rsidRPr="00FF7722">
        <w:rPr>
          <w:sz w:val="22"/>
          <w:szCs w:val="22"/>
        </w:rPr>
        <w:t>acht</w:t>
      </w:r>
      <w:r w:rsidRPr="00FF7722">
        <w:rPr>
          <w:spacing w:val="-7"/>
          <w:sz w:val="22"/>
          <w:szCs w:val="22"/>
        </w:rPr>
        <w:t xml:space="preserve"> </w:t>
      </w:r>
      <w:r w:rsidRPr="00FF7722">
        <w:rPr>
          <w:sz w:val="22"/>
          <w:szCs w:val="22"/>
        </w:rPr>
        <w:t xml:space="preserve">Wochen, </w:t>
      </w:r>
      <w:r w:rsidRPr="00FF7722">
        <w:rPr>
          <w:spacing w:val="-1"/>
          <w:sz w:val="22"/>
          <w:szCs w:val="22"/>
        </w:rPr>
        <w:t>beginnend</w:t>
      </w:r>
      <w:r w:rsidRPr="00FF7722">
        <w:rPr>
          <w:spacing w:val="-2"/>
          <w:sz w:val="22"/>
          <w:szCs w:val="22"/>
        </w:rPr>
        <w:t xml:space="preserve"> </w:t>
      </w:r>
      <w:r w:rsidRPr="00FF7722">
        <w:rPr>
          <w:sz w:val="22"/>
          <w:szCs w:val="22"/>
        </w:rPr>
        <w:t xml:space="preserve">mit </w:t>
      </w:r>
      <w:r w:rsidRPr="00FF7722">
        <w:rPr>
          <w:spacing w:val="-1"/>
          <w:sz w:val="22"/>
          <w:szCs w:val="22"/>
        </w:rPr>
        <w:t>dem</w:t>
      </w:r>
      <w:r w:rsidR="003D0797" w:rsidRPr="00FF7722">
        <w:rPr>
          <w:spacing w:val="47"/>
          <w:sz w:val="22"/>
          <w:szCs w:val="22"/>
        </w:rPr>
        <w:t xml:space="preserve"> </w:t>
      </w:r>
      <w:r w:rsidRPr="00FF7722">
        <w:rPr>
          <w:spacing w:val="-1"/>
          <w:sz w:val="22"/>
          <w:szCs w:val="22"/>
        </w:rPr>
        <w:t>Belastungs</w:t>
      </w:r>
      <w:r w:rsidR="00624299" w:rsidRPr="00FF7722">
        <w:rPr>
          <w:spacing w:val="-1"/>
          <w:sz w:val="22"/>
          <w:szCs w:val="22"/>
        </w:rPr>
        <w:t>-</w:t>
      </w:r>
      <w:r w:rsidRPr="00FF7722">
        <w:rPr>
          <w:spacing w:val="-1"/>
          <w:sz w:val="22"/>
          <w:szCs w:val="22"/>
        </w:rPr>
        <w:t>datum,</w:t>
      </w:r>
      <w:r w:rsidRPr="00FF7722">
        <w:rPr>
          <w:spacing w:val="-2"/>
          <w:sz w:val="22"/>
          <w:szCs w:val="22"/>
        </w:rPr>
        <w:t xml:space="preserve"> </w:t>
      </w:r>
      <w:r w:rsidRPr="00FF7722">
        <w:rPr>
          <w:sz w:val="22"/>
          <w:szCs w:val="22"/>
        </w:rPr>
        <w:t>die</w:t>
      </w:r>
      <w:r w:rsidRPr="00FF7722">
        <w:rPr>
          <w:spacing w:val="-2"/>
          <w:sz w:val="22"/>
          <w:szCs w:val="22"/>
        </w:rPr>
        <w:t xml:space="preserve"> </w:t>
      </w:r>
      <w:r w:rsidRPr="00FF7722">
        <w:rPr>
          <w:spacing w:val="-1"/>
          <w:sz w:val="22"/>
          <w:szCs w:val="22"/>
        </w:rPr>
        <w:t>Erstattung</w:t>
      </w:r>
      <w:r w:rsidRPr="00FF7722">
        <w:rPr>
          <w:spacing w:val="-2"/>
          <w:sz w:val="22"/>
          <w:szCs w:val="22"/>
        </w:rPr>
        <w:t xml:space="preserve"> </w:t>
      </w:r>
      <w:r w:rsidRPr="00FF7722">
        <w:rPr>
          <w:sz w:val="22"/>
          <w:szCs w:val="22"/>
        </w:rPr>
        <w:t>des</w:t>
      </w:r>
      <w:r w:rsidRPr="00FF7722">
        <w:rPr>
          <w:spacing w:val="-2"/>
          <w:sz w:val="22"/>
          <w:szCs w:val="22"/>
        </w:rPr>
        <w:t xml:space="preserve"> </w:t>
      </w:r>
      <w:r w:rsidRPr="00FF7722">
        <w:rPr>
          <w:spacing w:val="-1"/>
          <w:sz w:val="22"/>
          <w:szCs w:val="22"/>
        </w:rPr>
        <w:t>belasteten</w:t>
      </w:r>
      <w:r w:rsidRPr="00FF7722">
        <w:rPr>
          <w:sz w:val="22"/>
          <w:szCs w:val="22"/>
        </w:rPr>
        <w:t xml:space="preserve"> </w:t>
      </w:r>
      <w:r w:rsidRPr="00FF7722">
        <w:rPr>
          <w:spacing w:val="-1"/>
          <w:sz w:val="22"/>
          <w:szCs w:val="22"/>
        </w:rPr>
        <w:t>Betrages</w:t>
      </w:r>
      <w:r w:rsidRPr="00FF7722">
        <w:rPr>
          <w:sz w:val="22"/>
          <w:szCs w:val="22"/>
        </w:rPr>
        <w:t xml:space="preserve"> </w:t>
      </w:r>
      <w:r w:rsidRPr="00FF7722">
        <w:rPr>
          <w:spacing w:val="-1"/>
          <w:sz w:val="22"/>
          <w:szCs w:val="22"/>
        </w:rPr>
        <w:t>verlangen.</w:t>
      </w:r>
      <w:r w:rsidRPr="00FF7722">
        <w:rPr>
          <w:sz w:val="22"/>
          <w:szCs w:val="22"/>
        </w:rPr>
        <w:t xml:space="preserve"> Es </w:t>
      </w:r>
      <w:r w:rsidRPr="00FF7722">
        <w:rPr>
          <w:spacing w:val="-1"/>
          <w:sz w:val="22"/>
          <w:szCs w:val="22"/>
        </w:rPr>
        <w:t>gelten</w:t>
      </w:r>
      <w:r w:rsidRPr="00FF7722">
        <w:rPr>
          <w:spacing w:val="7"/>
          <w:sz w:val="22"/>
          <w:szCs w:val="22"/>
        </w:rPr>
        <w:t xml:space="preserve"> </w:t>
      </w:r>
      <w:r w:rsidRPr="00FF7722">
        <w:rPr>
          <w:spacing w:val="-1"/>
          <w:sz w:val="22"/>
          <w:szCs w:val="22"/>
        </w:rPr>
        <w:t>dabei</w:t>
      </w:r>
      <w:r w:rsidRPr="00FF7722">
        <w:rPr>
          <w:spacing w:val="-3"/>
          <w:sz w:val="22"/>
          <w:szCs w:val="22"/>
        </w:rPr>
        <w:t xml:space="preserve"> </w:t>
      </w:r>
      <w:r w:rsidRPr="00FF7722">
        <w:rPr>
          <w:sz w:val="22"/>
          <w:szCs w:val="22"/>
        </w:rPr>
        <w:t>die</w:t>
      </w:r>
      <w:r w:rsidR="003D0797" w:rsidRPr="00FF7722">
        <w:rPr>
          <w:spacing w:val="87"/>
          <w:sz w:val="22"/>
          <w:szCs w:val="22"/>
        </w:rPr>
        <w:t xml:space="preserve"> </w:t>
      </w:r>
      <w:r w:rsidRPr="00FF7722">
        <w:rPr>
          <w:sz w:val="22"/>
          <w:szCs w:val="22"/>
        </w:rPr>
        <w:t>mit</w:t>
      </w:r>
      <w:r w:rsidRPr="00FF7722">
        <w:rPr>
          <w:spacing w:val="-2"/>
          <w:sz w:val="22"/>
          <w:szCs w:val="22"/>
        </w:rPr>
        <w:t xml:space="preserve"> </w:t>
      </w:r>
      <w:r w:rsidRPr="00FF7722">
        <w:rPr>
          <w:spacing w:val="-1"/>
          <w:sz w:val="22"/>
          <w:szCs w:val="22"/>
        </w:rPr>
        <w:t>meinem Kreditinstitut</w:t>
      </w:r>
      <w:r w:rsidRPr="00FF7722">
        <w:rPr>
          <w:sz w:val="22"/>
          <w:szCs w:val="22"/>
        </w:rPr>
        <w:t xml:space="preserve"> </w:t>
      </w:r>
      <w:r w:rsidRPr="00FF7722">
        <w:rPr>
          <w:spacing w:val="-1"/>
          <w:sz w:val="22"/>
          <w:szCs w:val="22"/>
        </w:rPr>
        <w:t>vereinbarten</w:t>
      </w:r>
      <w:r w:rsidRPr="00FF7722">
        <w:rPr>
          <w:sz w:val="22"/>
          <w:szCs w:val="22"/>
        </w:rPr>
        <w:t xml:space="preserve"> </w:t>
      </w:r>
      <w:r w:rsidRPr="00FF7722">
        <w:rPr>
          <w:spacing w:val="-1"/>
          <w:sz w:val="22"/>
          <w:szCs w:val="22"/>
        </w:rPr>
        <w:t>Bedingungen.</w:t>
      </w:r>
    </w:p>
    <w:p w14:paraId="3020EC20" w14:textId="77777777" w:rsidR="00EE0C7B" w:rsidRPr="00FF7722" w:rsidRDefault="00EE0C7B" w:rsidP="00EE0C7B">
      <w:pPr>
        <w:pStyle w:val="Textkrper"/>
        <w:kinsoku w:val="0"/>
        <w:overflowPunct w:val="0"/>
        <w:spacing w:before="9"/>
        <w:ind w:left="0"/>
        <w:rPr>
          <w:sz w:val="22"/>
          <w:szCs w:val="22"/>
        </w:rPr>
      </w:pPr>
    </w:p>
    <w:tbl>
      <w:tblPr>
        <w:tblW w:w="0" w:type="auto"/>
        <w:tblInd w:w="115" w:type="dxa"/>
        <w:tblLayout w:type="fixed"/>
        <w:tblCellMar>
          <w:left w:w="0" w:type="dxa"/>
          <w:right w:w="0" w:type="dxa"/>
        </w:tblCellMar>
        <w:tblLook w:val="0000" w:firstRow="0" w:lastRow="0" w:firstColumn="0" w:lastColumn="0" w:noHBand="0" w:noVBand="0"/>
      </w:tblPr>
      <w:tblGrid>
        <w:gridCol w:w="3084"/>
        <w:gridCol w:w="6753"/>
      </w:tblGrid>
      <w:tr w:rsidR="00EE0C7B" w:rsidRPr="00FF7722" w14:paraId="31E6E402" w14:textId="77777777" w:rsidTr="00BC3085">
        <w:trPr>
          <w:trHeight w:hRule="exact" w:val="576"/>
        </w:trPr>
        <w:tc>
          <w:tcPr>
            <w:tcW w:w="3084" w:type="dxa"/>
            <w:tcBorders>
              <w:top w:val="single" w:sz="4" w:space="0" w:color="000000"/>
              <w:left w:val="single" w:sz="4" w:space="0" w:color="000000"/>
              <w:bottom w:val="nil"/>
              <w:right w:val="nil"/>
            </w:tcBorders>
          </w:tcPr>
          <w:p w14:paraId="7A0F4390" w14:textId="77777777" w:rsidR="00EE0C7B" w:rsidRPr="00FF7722" w:rsidRDefault="00EE0C7B" w:rsidP="00BC3085">
            <w:pPr>
              <w:pStyle w:val="TableParagraph"/>
              <w:kinsoku w:val="0"/>
              <w:overflowPunct w:val="0"/>
              <w:spacing w:before="28"/>
              <w:ind w:left="1515" w:right="105" w:hanging="516"/>
              <w:rPr>
                <w:rFonts w:ascii="Arial" w:hAnsi="Arial" w:cs="Arial"/>
                <w:sz w:val="22"/>
                <w:szCs w:val="22"/>
              </w:rPr>
            </w:pPr>
            <w:r w:rsidRPr="00FF7722">
              <w:rPr>
                <w:rFonts w:ascii="Arial" w:hAnsi="Arial" w:cs="Arial"/>
                <w:spacing w:val="-1"/>
                <w:sz w:val="22"/>
                <w:szCs w:val="22"/>
              </w:rPr>
              <w:t>Vorname</w:t>
            </w:r>
            <w:r w:rsidRPr="00FF7722">
              <w:rPr>
                <w:rFonts w:ascii="Arial" w:hAnsi="Arial" w:cs="Arial"/>
                <w:spacing w:val="-2"/>
                <w:sz w:val="22"/>
                <w:szCs w:val="22"/>
              </w:rPr>
              <w:t xml:space="preserve"> </w:t>
            </w:r>
            <w:r w:rsidRPr="00FF7722">
              <w:rPr>
                <w:rFonts w:ascii="Arial" w:hAnsi="Arial" w:cs="Arial"/>
                <w:spacing w:val="-1"/>
                <w:sz w:val="22"/>
                <w:szCs w:val="22"/>
              </w:rPr>
              <w:t>und</w:t>
            </w:r>
            <w:r w:rsidRPr="00FF7722">
              <w:rPr>
                <w:rFonts w:ascii="Arial" w:hAnsi="Arial" w:cs="Arial"/>
                <w:sz w:val="22"/>
                <w:szCs w:val="22"/>
              </w:rPr>
              <w:t xml:space="preserve"> </w:t>
            </w:r>
            <w:r w:rsidRPr="00FF7722">
              <w:rPr>
                <w:rFonts w:ascii="Arial" w:hAnsi="Arial" w:cs="Arial"/>
                <w:spacing w:val="-1"/>
                <w:sz w:val="22"/>
                <w:szCs w:val="22"/>
              </w:rPr>
              <w:t>Name</w:t>
            </w:r>
            <w:r w:rsidRPr="00FF7722">
              <w:rPr>
                <w:rFonts w:ascii="Arial" w:hAnsi="Arial" w:cs="Arial"/>
                <w:spacing w:val="29"/>
                <w:sz w:val="22"/>
                <w:szCs w:val="22"/>
              </w:rPr>
              <w:t xml:space="preserve"> </w:t>
            </w:r>
            <w:r w:rsidRPr="00FF7722">
              <w:rPr>
                <w:rFonts w:ascii="Arial" w:hAnsi="Arial" w:cs="Arial"/>
                <w:spacing w:val="-1"/>
                <w:sz w:val="22"/>
                <w:szCs w:val="22"/>
              </w:rPr>
              <w:t>(Kontoinhaber)</w:t>
            </w:r>
          </w:p>
        </w:tc>
        <w:tc>
          <w:tcPr>
            <w:tcW w:w="6753" w:type="dxa"/>
            <w:tcBorders>
              <w:top w:val="single" w:sz="4" w:space="0" w:color="000000"/>
              <w:left w:val="nil"/>
              <w:bottom w:val="single" w:sz="4" w:space="0" w:color="000000"/>
              <w:right w:val="single" w:sz="4" w:space="0" w:color="000000"/>
            </w:tcBorders>
          </w:tcPr>
          <w:p w14:paraId="369FF781" w14:textId="77777777" w:rsidR="00EE0C7B" w:rsidRPr="00FF7722" w:rsidRDefault="00EE0C7B" w:rsidP="00BC3085">
            <w:pPr>
              <w:rPr>
                <w:rFonts w:ascii="Arial" w:hAnsi="Arial" w:cs="Arial"/>
                <w:sz w:val="22"/>
                <w:szCs w:val="22"/>
              </w:rPr>
            </w:pPr>
          </w:p>
        </w:tc>
      </w:tr>
      <w:tr w:rsidR="00EE0C7B" w:rsidRPr="00FF7722" w14:paraId="4AF89CB5" w14:textId="77777777" w:rsidTr="00BC3085">
        <w:trPr>
          <w:trHeight w:hRule="exact" w:val="578"/>
        </w:trPr>
        <w:tc>
          <w:tcPr>
            <w:tcW w:w="3084" w:type="dxa"/>
            <w:tcBorders>
              <w:top w:val="nil"/>
              <w:left w:val="single" w:sz="4" w:space="0" w:color="000000"/>
              <w:bottom w:val="nil"/>
              <w:right w:val="nil"/>
            </w:tcBorders>
          </w:tcPr>
          <w:p w14:paraId="01C5F9E5" w14:textId="77777777" w:rsidR="00EE0C7B" w:rsidRPr="00FF7722" w:rsidRDefault="00EE0C7B" w:rsidP="00BC3085">
            <w:pPr>
              <w:pStyle w:val="TableParagraph"/>
              <w:kinsoku w:val="0"/>
              <w:overflowPunct w:val="0"/>
              <w:spacing w:before="155"/>
              <w:ind w:left="109"/>
              <w:rPr>
                <w:rFonts w:ascii="Arial" w:hAnsi="Arial" w:cs="Arial"/>
                <w:sz w:val="22"/>
                <w:szCs w:val="22"/>
              </w:rPr>
            </w:pPr>
            <w:r w:rsidRPr="00FF7722">
              <w:rPr>
                <w:rFonts w:ascii="Arial" w:hAnsi="Arial" w:cs="Arial"/>
                <w:spacing w:val="-1"/>
                <w:sz w:val="22"/>
                <w:szCs w:val="22"/>
              </w:rPr>
              <w:t>Kreditinstitut (Name</w:t>
            </w:r>
            <w:r w:rsidRPr="00FF7722">
              <w:rPr>
                <w:rFonts w:ascii="Arial" w:hAnsi="Arial" w:cs="Arial"/>
                <w:spacing w:val="-2"/>
                <w:sz w:val="22"/>
                <w:szCs w:val="22"/>
              </w:rPr>
              <w:t xml:space="preserve"> </w:t>
            </w:r>
            <w:r w:rsidRPr="00FF7722">
              <w:rPr>
                <w:rFonts w:ascii="Arial" w:hAnsi="Arial" w:cs="Arial"/>
                <w:spacing w:val="-1"/>
                <w:sz w:val="22"/>
                <w:szCs w:val="22"/>
              </w:rPr>
              <w:t>und</w:t>
            </w:r>
            <w:r w:rsidRPr="00FF7722">
              <w:rPr>
                <w:rFonts w:ascii="Arial" w:hAnsi="Arial" w:cs="Arial"/>
                <w:spacing w:val="-2"/>
                <w:sz w:val="22"/>
                <w:szCs w:val="22"/>
              </w:rPr>
              <w:t xml:space="preserve"> </w:t>
            </w:r>
            <w:r w:rsidRPr="00FF7722">
              <w:rPr>
                <w:rFonts w:ascii="Arial" w:hAnsi="Arial" w:cs="Arial"/>
                <w:spacing w:val="-1"/>
                <w:sz w:val="22"/>
                <w:szCs w:val="22"/>
              </w:rPr>
              <w:t>BIC)</w:t>
            </w:r>
          </w:p>
        </w:tc>
        <w:tc>
          <w:tcPr>
            <w:tcW w:w="6753" w:type="dxa"/>
            <w:tcBorders>
              <w:top w:val="single" w:sz="4" w:space="0" w:color="000000"/>
              <w:left w:val="nil"/>
              <w:bottom w:val="single" w:sz="4" w:space="0" w:color="000000"/>
              <w:right w:val="single" w:sz="4" w:space="0" w:color="000000"/>
            </w:tcBorders>
          </w:tcPr>
          <w:p w14:paraId="23107F83" w14:textId="77777777" w:rsidR="00EE0C7B" w:rsidRPr="00FF7722" w:rsidRDefault="00EE0C7B" w:rsidP="00BC3085">
            <w:pPr>
              <w:pStyle w:val="TableParagraph"/>
              <w:kinsoku w:val="0"/>
              <w:overflowPunct w:val="0"/>
              <w:spacing w:before="141"/>
              <w:ind w:left="4222"/>
              <w:rPr>
                <w:rFonts w:ascii="Arial" w:hAnsi="Arial" w:cs="Arial"/>
                <w:sz w:val="22"/>
                <w:szCs w:val="22"/>
              </w:rPr>
            </w:pPr>
            <w:r w:rsidRPr="00FF7722">
              <w:rPr>
                <w:rFonts w:ascii="Arial" w:hAnsi="Arial" w:cs="Arial"/>
                <w:sz w:val="22"/>
                <w:szCs w:val="22"/>
              </w:rPr>
              <w:t>_ _</w:t>
            </w:r>
            <w:r w:rsidRPr="00FF7722">
              <w:rPr>
                <w:rFonts w:ascii="Arial" w:hAnsi="Arial" w:cs="Arial"/>
                <w:spacing w:val="-1"/>
                <w:sz w:val="22"/>
                <w:szCs w:val="22"/>
              </w:rPr>
              <w:t xml:space="preserve"> </w:t>
            </w:r>
            <w:r w:rsidRPr="00FF7722">
              <w:rPr>
                <w:rFonts w:ascii="Arial" w:hAnsi="Arial" w:cs="Arial"/>
                <w:sz w:val="22"/>
                <w:szCs w:val="22"/>
              </w:rPr>
              <w:t>_ _</w:t>
            </w:r>
            <w:r w:rsidRPr="00FF7722">
              <w:rPr>
                <w:rFonts w:ascii="Arial" w:hAnsi="Arial" w:cs="Arial"/>
                <w:spacing w:val="-1"/>
                <w:sz w:val="22"/>
                <w:szCs w:val="22"/>
              </w:rPr>
              <w:t xml:space="preserve"> </w:t>
            </w:r>
            <w:r w:rsidRPr="00FF7722">
              <w:rPr>
                <w:rFonts w:ascii="Arial" w:hAnsi="Arial" w:cs="Arial"/>
                <w:sz w:val="22"/>
                <w:szCs w:val="22"/>
              </w:rPr>
              <w:t>_ _</w:t>
            </w:r>
            <w:r w:rsidRPr="00FF7722">
              <w:rPr>
                <w:rFonts w:ascii="Arial" w:hAnsi="Arial" w:cs="Arial"/>
                <w:spacing w:val="-1"/>
                <w:sz w:val="22"/>
                <w:szCs w:val="22"/>
              </w:rPr>
              <w:t xml:space="preserve"> </w:t>
            </w:r>
            <w:r w:rsidRPr="00FF7722">
              <w:rPr>
                <w:rFonts w:ascii="Arial" w:hAnsi="Arial" w:cs="Arial"/>
                <w:sz w:val="22"/>
                <w:szCs w:val="22"/>
              </w:rPr>
              <w:t>_</w:t>
            </w:r>
            <w:r w:rsidRPr="00FF7722">
              <w:rPr>
                <w:rFonts w:ascii="Arial" w:hAnsi="Arial" w:cs="Arial"/>
                <w:spacing w:val="-1"/>
                <w:sz w:val="22"/>
                <w:szCs w:val="22"/>
              </w:rPr>
              <w:t xml:space="preserve"> </w:t>
            </w:r>
            <w:r w:rsidRPr="00FF7722">
              <w:rPr>
                <w:rFonts w:ascii="Arial" w:hAnsi="Arial" w:cs="Arial"/>
                <w:sz w:val="22"/>
                <w:szCs w:val="22"/>
              </w:rPr>
              <w:t>_</w:t>
            </w:r>
            <w:r w:rsidRPr="00FF7722">
              <w:rPr>
                <w:rFonts w:ascii="Arial" w:hAnsi="Arial" w:cs="Arial"/>
                <w:spacing w:val="3"/>
                <w:sz w:val="22"/>
                <w:szCs w:val="22"/>
              </w:rPr>
              <w:t xml:space="preserve"> </w:t>
            </w:r>
            <w:r w:rsidRPr="00FF7722">
              <w:rPr>
                <w:rFonts w:ascii="Arial" w:hAnsi="Arial" w:cs="Arial"/>
                <w:color w:val="646499"/>
                <w:sz w:val="22"/>
                <w:szCs w:val="22"/>
              </w:rPr>
              <w:t xml:space="preserve">| </w:t>
            </w:r>
            <w:r w:rsidRPr="00FF7722">
              <w:rPr>
                <w:rFonts w:ascii="Arial" w:hAnsi="Arial" w:cs="Arial"/>
                <w:color w:val="000000"/>
                <w:sz w:val="22"/>
                <w:szCs w:val="22"/>
              </w:rPr>
              <w:t>_</w:t>
            </w:r>
            <w:r w:rsidRPr="00FF7722">
              <w:rPr>
                <w:rFonts w:ascii="Arial" w:hAnsi="Arial" w:cs="Arial"/>
                <w:color w:val="000000"/>
                <w:spacing w:val="-2"/>
                <w:sz w:val="22"/>
                <w:szCs w:val="22"/>
              </w:rPr>
              <w:t xml:space="preserve"> </w:t>
            </w:r>
            <w:r w:rsidRPr="00FF7722">
              <w:rPr>
                <w:rFonts w:ascii="Arial" w:hAnsi="Arial" w:cs="Arial"/>
                <w:color w:val="000000"/>
                <w:sz w:val="22"/>
                <w:szCs w:val="22"/>
              </w:rPr>
              <w:t>_</w:t>
            </w:r>
            <w:r w:rsidRPr="00FF7722">
              <w:rPr>
                <w:rFonts w:ascii="Arial" w:hAnsi="Arial" w:cs="Arial"/>
                <w:color w:val="000000"/>
                <w:spacing w:val="-1"/>
                <w:sz w:val="22"/>
                <w:szCs w:val="22"/>
              </w:rPr>
              <w:t xml:space="preserve"> </w:t>
            </w:r>
            <w:r w:rsidRPr="00FF7722">
              <w:rPr>
                <w:rFonts w:ascii="Arial" w:hAnsi="Arial" w:cs="Arial"/>
                <w:color w:val="000000"/>
                <w:sz w:val="22"/>
                <w:szCs w:val="22"/>
              </w:rPr>
              <w:t>_</w:t>
            </w:r>
          </w:p>
        </w:tc>
      </w:tr>
      <w:tr w:rsidR="00EE0C7B" w:rsidRPr="00FF7722" w14:paraId="380E0B85" w14:textId="77777777" w:rsidTr="00BC3085">
        <w:trPr>
          <w:trHeight w:hRule="exact" w:val="576"/>
        </w:trPr>
        <w:tc>
          <w:tcPr>
            <w:tcW w:w="3084" w:type="dxa"/>
            <w:tcBorders>
              <w:top w:val="nil"/>
              <w:left w:val="single" w:sz="4" w:space="0" w:color="000000"/>
              <w:bottom w:val="single" w:sz="4" w:space="0" w:color="000000"/>
              <w:right w:val="nil"/>
            </w:tcBorders>
          </w:tcPr>
          <w:p w14:paraId="3EA0AD9C" w14:textId="77777777" w:rsidR="00EE0C7B" w:rsidRPr="00FF7722" w:rsidRDefault="00EE0C7B" w:rsidP="00BC3085">
            <w:pPr>
              <w:pStyle w:val="TableParagraph"/>
              <w:kinsoku w:val="0"/>
              <w:overflowPunct w:val="0"/>
              <w:spacing w:before="240" w:after="120"/>
              <w:ind w:right="105"/>
              <w:jc w:val="right"/>
              <w:rPr>
                <w:rFonts w:ascii="Arial" w:hAnsi="Arial" w:cs="Arial"/>
                <w:sz w:val="22"/>
                <w:szCs w:val="22"/>
              </w:rPr>
            </w:pPr>
            <w:r w:rsidRPr="00FF7722">
              <w:rPr>
                <w:rFonts w:ascii="Arial" w:hAnsi="Arial" w:cs="Arial"/>
                <w:spacing w:val="-1"/>
                <w:sz w:val="22"/>
                <w:szCs w:val="22"/>
              </w:rPr>
              <w:t>IBAN</w:t>
            </w:r>
          </w:p>
        </w:tc>
        <w:tc>
          <w:tcPr>
            <w:tcW w:w="6753" w:type="dxa"/>
            <w:tcBorders>
              <w:top w:val="single" w:sz="4" w:space="0" w:color="000000"/>
              <w:left w:val="nil"/>
              <w:bottom w:val="single" w:sz="4" w:space="0" w:color="000000"/>
              <w:right w:val="single" w:sz="4" w:space="0" w:color="000000"/>
            </w:tcBorders>
          </w:tcPr>
          <w:p w14:paraId="35311C0E" w14:textId="77777777" w:rsidR="00EE0C7B" w:rsidRPr="00FF7722" w:rsidRDefault="00EE0C7B" w:rsidP="00BC3085">
            <w:pPr>
              <w:pStyle w:val="TableParagraph"/>
              <w:kinsoku w:val="0"/>
              <w:overflowPunct w:val="0"/>
              <w:spacing w:before="240" w:after="120"/>
              <w:ind w:left="110"/>
              <w:rPr>
                <w:rFonts w:ascii="Arial" w:hAnsi="Arial" w:cs="Arial"/>
                <w:spacing w:val="30"/>
                <w:sz w:val="22"/>
                <w:szCs w:val="22"/>
              </w:rPr>
            </w:pPr>
            <w:r w:rsidRPr="00FF7722">
              <w:rPr>
                <w:rFonts w:ascii="Arial" w:hAnsi="Arial" w:cs="Arial"/>
                <w:spacing w:val="24"/>
                <w:sz w:val="22"/>
                <w:szCs w:val="22"/>
              </w:rPr>
              <w:t xml:space="preserve">D E _ _ </w:t>
            </w:r>
            <w:r w:rsidRPr="00FF7722">
              <w:rPr>
                <w:rFonts w:ascii="Arial" w:hAnsi="Arial" w:cs="Arial"/>
                <w:color w:val="646499"/>
                <w:spacing w:val="24"/>
                <w:sz w:val="22"/>
                <w:szCs w:val="22"/>
              </w:rPr>
              <w:t xml:space="preserve">| </w:t>
            </w:r>
            <w:r w:rsidRPr="00FF7722">
              <w:rPr>
                <w:rFonts w:ascii="Arial" w:hAnsi="Arial" w:cs="Arial"/>
                <w:color w:val="000000"/>
                <w:spacing w:val="24"/>
                <w:sz w:val="22"/>
                <w:szCs w:val="22"/>
              </w:rPr>
              <w:t xml:space="preserve">_ _ _ _ </w:t>
            </w:r>
            <w:r w:rsidRPr="00FF7722">
              <w:rPr>
                <w:rFonts w:ascii="Arial" w:hAnsi="Arial" w:cs="Arial"/>
                <w:color w:val="646499"/>
                <w:spacing w:val="24"/>
                <w:sz w:val="22"/>
                <w:szCs w:val="22"/>
              </w:rPr>
              <w:t xml:space="preserve">| </w:t>
            </w:r>
            <w:r w:rsidRPr="00FF7722">
              <w:rPr>
                <w:rFonts w:ascii="Arial" w:hAnsi="Arial" w:cs="Arial"/>
                <w:color w:val="000000"/>
                <w:spacing w:val="24"/>
                <w:sz w:val="22"/>
                <w:szCs w:val="22"/>
              </w:rPr>
              <w:t xml:space="preserve">_ _ _ _ </w:t>
            </w:r>
            <w:r w:rsidRPr="00FF7722">
              <w:rPr>
                <w:rFonts w:ascii="Arial" w:hAnsi="Arial" w:cs="Arial"/>
                <w:color w:val="646499"/>
                <w:spacing w:val="24"/>
                <w:sz w:val="22"/>
                <w:szCs w:val="22"/>
              </w:rPr>
              <w:t xml:space="preserve">| </w:t>
            </w:r>
            <w:r w:rsidRPr="00FF7722">
              <w:rPr>
                <w:rFonts w:ascii="Arial" w:hAnsi="Arial" w:cs="Arial"/>
                <w:color w:val="000000"/>
                <w:spacing w:val="24"/>
                <w:sz w:val="22"/>
                <w:szCs w:val="22"/>
              </w:rPr>
              <w:t xml:space="preserve">_ _ _ _ </w:t>
            </w:r>
            <w:r w:rsidRPr="00FF7722">
              <w:rPr>
                <w:rFonts w:ascii="Arial" w:hAnsi="Arial" w:cs="Arial"/>
                <w:color w:val="646499"/>
                <w:spacing w:val="24"/>
                <w:sz w:val="22"/>
                <w:szCs w:val="22"/>
              </w:rPr>
              <w:t xml:space="preserve">| </w:t>
            </w:r>
            <w:r w:rsidRPr="00FF7722">
              <w:rPr>
                <w:rFonts w:ascii="Arial" w:hAnsi="Arial" w:cs="Arial"/>
                <w:color w:val="000000"/>
                <w:spacing w:val="24"/>
                <w:sz w:val="22"/>
                <w:szCs w:val="22"/>
              </w:rPr>
              <w:t xml:space="preserve">_ _ _ _ </w:t>
            </w:r>
            <w:r w:rsidRPr="00FF7722">
              <w:rPr>
                <w:rFonts w:ascii="Arial" w:hAnsi="Arial" w:cs="Arial"/>
                <w:color w:val="646499"/>
                <w:spacing w:val="24"/>
                <w:sz w:val="22"/>
                <w:szCs w:val="22"/>
              </w:rPr>
              <w:t xml:space="preserve">| </w:t>
            </w:r>
            <w:r w:rsidRPr="00FF7722">
              <w:rPr>
                <w:rFonts w:ascii="Arial" w:hAnsi="Arial" w:cs="Arial"/>
                <w:color w:val="000000"/>
                <w:spacing w:val="24"/>
                <w:sz w:val="22"/>
                <w:szCs w:val="22"/>
              </w:rPr>
              <w:t>_</w:t>
            </w:r>
            <w:r w:rsidRPr="00FF7722">
              <w:rPr>
                <w:rFonts w:ascii="Arial" w:hAnsi="Arial" w:cs="Arial"/>
                <w:color w:val="000000"/>
                <w:spacing w:val="30"/>
                <w:sz w:val="22"/>
                <w:szCs w:val="22"/>
              </w:rPr>
              <w:t xml:space="preserve"> _</w:t>
            </w:r>
          </w:p>
        </w:tc>
      </w:tr>
    </w:tbl>
    <w:p w14:paraId="0DDCBD45" w14:textId="77777777" w:rsidR="00EE0C7B" w:rsidRPr="00FF7722" w:rsidRDefault="00EE0C7B" w:rsidP="00EE0C7B">
      <w:pPr>
        <w:pStyle w:val="Textkrper"/>
        <w:kinsoku w:val="0"/>
        <w:overflowPunct w:val="0"/>
        <w:ind w:left="0"/>
        <w:rPr>
          <w:sz w:val="22"/>
          <w:szCs w:val="22"/>
        </w:rPr>
      </w:pPr>
    </w:p>
    <w:p w14:paraId="6855AC46" w14:textId="10BD919C" w:rsidR="00EE0C7B" w:rsidRPr="00FF7722" w:rsidRDefault="00EE0C7B" w:rsidP="00EE0C7B">
      <w:pPr>
        <w:pStyle w:val="Textkrper"/>
        <w:kinsoku w:val="0"/>
        <w:overflowPunct w:val="0"/>
        <w:ind w:left="0"/>
        <w:rPr>
          <w:sz w:val="20"/>
          <w:szCs w:val="20"/>
        </w:rPr>
      </w:pPr>
      <w:r w:rsidRPr="00FF7722">
        <w:rPr>
          <w:sz w:val="20"/>
          <w:szCs w:val="20"/>
        </w:rPr>
        <w:t xml:space="preserve">Soll das SEPA-Mandat nicht zum Ausgleich von Forderungen gegenüber dem Kontoinhaber dienen, sondern zum Beispiel für den Einzug der Vereinsbeiträge eines Dritten (z.B. Kind vom Konto Eltern) so kreuzen Sie bitte </w:t>
      </w:r>
      <w:r w:rsidR="00FF7722" w:rsidRPr="00FF7722">
        <w:rPr>
          <w:sz w:val="20"/>
          <w:szCs w:val="20"/>
        </w:rPr>
        <w:t>untenstehendes</w:t>
      </w:r>
      <w:r w:rsidRPr="00FF7722">
        <w:rPr>
          <w:sz w:val="20"/>
          <w:szCs w:val="20"/>
        </w:rPr>
        <w:t xml:space="preserve"> Kästchen an und geben Sie den Namen des Mitglieds an.</w:t>
      </w:r>
    </w:p>
    <w:p w14:paraId="39BED9B7" w14:textId="77777777" w:rsidR="00EE0C7B" w:rsidRPr="00FF7722" w:rsidRDefault="00EE0C7B" w:rsidP="00EE0C7B">
      <w:pPr>
        <w:pStyle w:val="Textkrper"/>
        <w:kinsoku w:val="0"/>
        <w:overflowPunct w:val="0"/>
        <w:ind w:left="0"/>
        <w:rPr>
          <w:sz w:val="22"/>
          <w:szCs w:val="22"/>
        </w:rPr>
      </w:pPr>
    </w:p>
    <w:p w14:paraId="69B3049D" w14:textId="77777777" w:rsidR="00EE0C7B" w:rsidRPr="00FF7722" w:rsidRDefault="006910B9" w:rsidP="00EE0C7B">
      <w:pPr>
        <w:pStyle w:val="Textkrper"/>
        <w:kinsoku w:val="0"/>
        <w:overflowPunct w:val="0"/>
        <w:spacing w:before="9"/>
        <w:ind w:left="0"/>
        <w:rPr>
          <w:sz w:val="22"/>
          <w:szCs w:val="22"/>
        </w:rPr>
      </w:pPr>
      <w:r w:rsidRPr="00FF7722">
        <w:rPr>
          <w:sz w:val="22"/>
          <w:szCs w:val="22"/>
        </w:rPr>
        <w:sym w:font="Wingdings" w:char="F072"/>
      </w:r>
      <w:r w:rsidRPr="00FF7722">
        <w:rPr>
          <w:sz w:val="22"/>
          <w:szCs w:val="22"/>
        </w:rPr>
        <w:t xml:space="preserve"> Dieses SEPA-Lastschriftmandat gilt für die Mitgliedschaft von</w:t>
      </w:r>
    </w:p>
    <w:p w14:paraId="13C4F1A6" w14:textId="77777777" w:rsidR="006910B9" w:rsidRPr="00FF7722" w:rsidRDefault="006910B9" w:rsidP="00EE0C7B">
      <w:pPr>
        <w:pStyle w:val="Textkrper"/>
        <w:kinsoku w:val="0"/>
        <w:overflowPunct w:val="0"/>
        <w:spacing w:before="9"/>
        <w:ind w:left="0"/>
        <w:rPr>
          <w:sz w:val="22"/>
          <w:szCs w:val="22"/>
        </w:rPr>
      </w:pPr>
    </w:p>
    <w:p w14:paraId="05773564" w14:textId="77777777" w:rsidR="006910B9" w:rsidRPr="00FF7722" w:rsidRDefault="006910B9" w:rsidP="00EE0C7B">
      <w:pPr>
        <w:pStyle w:val="Textkrper"/>
        <w:kinsoku w:val="0"/>
        <w:overflowPunct w:val="0"/>
        <w:spacing w:before="9"/>
        <w:ind w:left="0"/>
        <w:rPr>
          <w:sz w:val="22"/>
          <w:szCs w:val="22"/>
        </w:rPr>
      </w:pPr>
      <w:r w:rsidRPr="00FF7722">
        <w:rPr>
          <w:sz w:val="22"/>
          <w:szCs w:val="22"/>
        </w:rPr>
        <w:t>Name:   _______________________          Vorname:    ______________________________</w:t>
      </w:r>
    </w:p>
    <w:p w14:paraId="4947E6C3" w14:textId="77777777" w:rsidR="006910B9" w:rsidRPr="00FF7722" w:rsidRDefault="006910B9" w:rsidP="00EE0C7B">
      <w:pPr>
        <w:pStyle w:val="Textkrper"/>
        <w:kinsoku w:val="0"/>
        <w:overflowPunct w:val="0"/>
        <w:spacing w:before="9"/>
        <w:ind w:left="0"/>
        <w:rPr>
          <w:sz w:val="22"/>
          <w:szCs w:val="22"/>
        </w:rPr>
      </w:pPr>
    </w:p>
    <w:p w14:paraId="666CB1D6" w14:textId="23223C6F" w:rsidR="006910B9" w:rsidRPr="00FF7722" w:rsidRDefault="006910B9" w:rsidP="00EE0C7B">
      <w:pPr>
        <w:pStyle w:val="Textkrper"/>
        <w:kinsoku w:val="0"/>
        <w:overflowPunct w:val="0"/>
        <w:spacing w:before="9"/>
        <w:ind w:left="0"/>
        <w:rPr>
          <w:sz w:val="20"/>
          <w:szCs w:val="20"/>
          <w:u w:val="single"/>
        </w:rPr>
      </w:pPr>
      <w:r w:rsidRPr="00FF7722">
        <w:rPr>
          <w:sz w:val="20"/>
          <w:szCs w:val="20"/>
        </w:rPr>
        <w:t>Unterschrift Kontoinhaber: ___________________________________________________</w:t>
      </w:r>
    </w:p>
    <w:p w14:paraId="3E820D95" w14:textId="12BDC656" w:rsidR="009607CC" w:rsidRDefault="009607CC" w:rsidP="00FF7722">
      <w:pPr>
        <w:pStyle w:val="Textkrper"/>
        <w:kinsoku w:val="0"/>
        <w:overflowPunct w:val="0"/>
        <w:spacing w:before="9"/>
        <w:ind w:left="0"/>
        <w:rPr>
          <w:sz w:val="22"/>
          <w:szCs w:val="22"/>
          <w:u w:val="single"/>
        </w:rPr>
      </w:pPr>
    </w:p>
    <w:tbl>
      <w:tblPr>
        <w:tblStyle w:val="Tabellenraster"/>
        <w:tblW w:w="0" w:type="auto"/>
        <w:tblLook w:val="04A0" w:firstRow="1" w:lastRow="0" w:firstColumn="1" w:lastColumn="0" w:noHBand="0" w:noVBand="1"/>
      </w:tblPr>
      <w:tblGrid>
        <w:gridCol w:w="10160"/>
      </w:tblGrid>
      <w:tr w:rsidR="00DD4EFD" w14:paraId="5DAD07A5" w14:textId="77777777" w:rsidTr="00DD4EFD">
        <w:trPr>
          <w:trHeight w:val="1225"/>
        </w:trPr>
        <w:tc>
          <w:tcPr>
            <w:tcW w:w="10160" w:type="dxa"/>
            <w:vAlign w:val="center"/>
          </w:tcPr>
          <w:p w14:paraId="4BF79CB6" w14:textId="77777777" w:rsidR="00DD4EFD" w:rsidRPr="00FF7722" w:rsidRDefault="00DD4EFD" w:rsidP="00DD4EFD">
            <w:pPr>
              <w:jc w:val="center"/>
              <w:rPr>
                <w:rFonts w:ascii="Arial" w:hAnsi="Arial" w:cs="Arial"/>
                <w:b/>
                <w:sz w:val="22"/>
                <w:szCs w:val="22"/>
              </w:rPr>
            </w:pPr>
            <w:r w:rsidRPr="00FF7722">
              <w:rPr>
                <w:rFonts w:ascii="Arial" w:hAnsi="Arial" w:cs="Arial"/>
                <w:b/>
                <w:sz w:val="22"/>
                <w:szCs w:val="22"/>
              </w:rPr>
              <w:t>Bei minderjährigen Mitgliedern</w:t>
            </w:r>
          </w:p>
          <w:p w14:paraId="74FE5FC5" w14:textId="36B5CD3C" w:rsidR="00DD4EFD" w:rsidRPr="00DD4EFD" w:rsidRDefault="00DD4EFD" w:rsidP="00DD4EFD">
            <w:pPr>
              <w:rPr>
                <w:rFonts w:ascii="Arial" w:hAnsi="Arial" w:cs="Arial"/>
                <w:sz w:val="22"/>
                <w:szCs w:val="22"/>
              </w:rPr>
            </w:pPr>
            <w:r w:rsidRPr="00FF7722">
              <w:rPr>
                <w:rFonts w:ascii="Arial" w:hAnsi="Arial" w:cs="Arial"/>
                <w:sz w:val="22"/>
                <w:szCs w:val="22"/>
              </w:rPr>
              <w:t>Ich/wir als der/die gesetzliche/n Vertreter genehmige/n hiermit gemäß § 106 Abs. 1 DGB den Beitritt für mein/unser Kind und übernehme/n bis zum Eintritt der Volljährigkeit (18. Lebensjahr) die persönliche Haftung für die Beitragspflichten meines/unseres Kindes gegenüber dem SSV95 Wissen.</w:t>
            </w:r>
          </w:p>
        </w:tc>
      </w:tr>
    </w:tbl>
    <w:p w14:paraId="10506000" w14:textId="01F165C0" w:rsidR="00DD4EFD" w:rsidRDefault="00DD4EFD" w:rsidP="00DD4EFD">
      <w:pPr>
        <w:pStyle w:val="Textkrper"/>
        <w:kinsoku w:val="0"/>
        <w:overflowPunct w:val="0"/>
        <w:spacing w:before="9"/>
        <w:ind w:left="0"/>
        <w:rPr>
          <w:sz w:val="22"/>
          <w:szCs w:val="22"/>
          <w:u w:val="single"/>
        </w:rPr>
      </w:pPr>
    </w:p>
    <w:tbl>
      <w:tblPr>
        <w:tblStyle w:val="Tabellenraster"/>
        <w:tblW w:w="0" w:type="auto"/>
        <w:tblLook w:val="04A0" w:firstRow="1" w:lastRow="0" w:firstColumn="1" w:lastColumn="0" w:noHBand="0" w:noVBand="1"/>
      </w:tblPr>
      <w:tblGrid>
        <w:gridCol w:w="10160"/>
      </w:tblGrid>
      <w:tr w:rsidR="009F31D1" w14:paraId="03C47358" w14:textId="77777777" w:rsidTr="00A10612">
        <w:trPr>
          <w:trHeight w:val="1712"/>
        </w:trPr>
        <w:tc>
          <w:tcPr>
            <w:tcW w:w="10160" w:type="dxa"/>
            <w:vAlign w:val="center"/>
          </w:tcPr>
          <w:p w14:paraId="5A6F8DB7" w14:textId="77777777" w:rsidR="009F31D1" w:rsidRPr="00FF7722" w:rsidRDefault="009F31D1" w:rsidP="00A10612">
            <w:pPr>
              <w:jc w:val="center"/>
              <w:rPr>
                <w:sz w:val="22"/>
                <w:szCs w:val="22"/>
              </w:rPr>
            </w:pPr>
            <w:r w:rsidRPr="00FF7722">
              <w:rPr>
                <w:rFonts w:ascii="Arial" w:hAnsi="Arial" w:cs="Arial"/>
                <w:b/>
                <w:sz w:val="22"/>
                <w:szCs w:val="22"/>
              </w:rPr>
              <w:t>Datenschutzbelehrung</w:t>
            </w:r>
          </w:p>
          <w:p w14:paraId="049C85C4" w14:textId="77777777" w:rsidR="009F31D1" w:rsidRPr="00DD4EFD" w:rsidRDefault="009F31D1" w:rsidP="00A10612">
            <w:pPr>
              <w:rPr>
                <w:rFonts w:ascii="Arial" w:hAnsi="Arial" w:cs="Arial"/>
                <w:sz w:val="22"/>
                <w:szCs w:val="22"/>
              </w:rPr>
            </w:pPr>
            <w:r w:rsidRPr="00FF7722">
              <w:rPr>
                <w:rFonts w:ascii="Arial" w:hAnsi="Arial" w:cs="Arial"/>
                <w:sz w:val="22"/>
                <w:szCs w:val="22"/>
              </w:rPr>
              <w:t>Mit der Speicherung, Übermittlung und der Verarbeitung meiner personenbezogenen Daten für Vereinszwecke gemäß den Bestimmungen des Bundesdatenschutzgesetzes (BDSG) und den Regelungen der Vereinssatzung bin ich einverstanden. Ich habe jederzeit die Möglichkeit, vom Verein Auskunft über diese Daten von mir zu erhalten. Meine Daten werden nach Austritt aus dem SSV95 gelöscht.</w:t>
            </w:r>
          </w:p>
        </w:tc>
      </w:tr>
    </w:tbl>
    <w:p w14:paraId="6B037956" w14:textId="77777777" w:rsidR="009F31D1" w:rsidRDefault="009F31D1" w:rsidP="00DD4EFD">
      <w:pPr>
        <w:pStyle w:val="Textkrper"/>
        <w:kinsoku w:val="0"/>
        <w:overflowPunct w:val="0"/>
        <w:spacing w:before="9"/>
        <w:ind w:left="0"/>
        <w:rPr>
          <w:sz w:val="22"/>
          <w:szCs w:val="22"/>
          <w:u w:val="single"/>
        </w:rPr>
      </w:pPr>
    </w:p>
    <w:tbl>
      <w:tblPr>
        <w:tblStyle w:val="Tabellenraster"/>
        <w:tblW w:w="0" w:type="auto"/>
        <w:tblLook w:val="04A0" w:firstRow="1" w:lastRow="0" w:firstColumn="1" w:lastColumn="0" w:noHBand="0" w:noVBand="1"/>
      </w:tblPr>
      <w:tblGrid>
        <w:gridCol w:w="10160"/>
      </w:tblGrid>
      <w:tr w:rsidR="00DD4EFD" w14:paraId="7FC662FD" w14:textId="77777777" w:rsidTr="00DD4EFD">
        <w:trPr>
          <w:trHeight w:val="2495"/>
        </w:trPr>
        <w:tc>
          <w:tcPr>
            <w:tcW w:w="10160" w:type="dxa"/>
            <w:vAlign w:val="center"/>
          </w:tcPr>
          <w:p w14:paraId="691AA29C" w14:textId="77777777" w:rsidR="00DD4EFD" w:rsidRPr="00FF7722" w:rsidRDefault="00DD4EFD" w:rsidP="00DD4EFD">
            <w:pPr>
              <w:rPr>
                <w:rFonts w:ascii="Arial" w:hAnsi="Arial" w:cs="Arial"/>
                <w:sz w:val="22"/>
                <w:szCs w:val="22"/>
              </w:rPr>
            </w:pPr>
            <w:r w:rsidRPr="00FF7722">
              <w:rPr>
                <w:rFonts w:ascii="Arial" w:hAnsi="Arial" w:cs="Arial"/>
                <w:sz w:val="22"/>
                <w:szCs w:val="22"/>
              </w:rPr>
              <w:t>Ich bin damit einverstanden, dass Fotos und Bilder, die von meiner Person im Zusammen-hang mit dem Vereinsleben entstehen, vom Verein z.B. im Rahmen der Presse- und Öffentlichkeitsarbeit, für Publikationen und im Internet auf der HP des SSV95 veröffentlicht werden.</w:t>
            </w:r>
          </w:p>
          <w:p w14:paraId="3DDD33FB" w14:textId="77777777" w:rsidR="00DD4EFD" w:rsidRPr="00FF7722" w:rsidRDefault="00DD4EFD" w:rsidP="00DD4EFD">
            <w:pPr>
              <w:rPr>
                <w:rFonts w:ascii="Arial" w:hAnsi="Arial" w:cs="Arial"/>
                <w:sz w:val="22"/>
                <w:szCs w:val="22"/>
              </w:rPr>
            </w:pPr>
            <w:r w:rsidRPr="00FF7722">
              <w:rPr>
                <w:rFonts w:ascii="Arial" w:hAnsi="Arial" w:cs="Arial"/>
                <w:sz w:val="22"/>
                <w:szCs w:val="22"/>
              </w:rPr>
              <w:t>Ich habe jederzeit das Recht, diese Zustimmung gegenüber dem Verein im Einzelfall oder generell zu widerrufen.</w:t>
            </w:r>
          </w:p>
          <w:p w14:paraId="6A2000F1" w14:textId="565A15C5" w:rsidR="00DD4EFD" w:rsidRPr="00FF7722" w:rsidRDefault="00DD4EFD" w:rsidP="00DD4EFD">
            <w:pPr>
              <w:rPr>
                <w:rFonts w:ascii="Arial" w:hAnsi="Arial" w:cs="Arial"/>
                <w:sz w:val="22"/>
                <w:szCs w:val="22"/>
              </w:rPr>
            </w:pPr>
            <w:r w:rsidRPr="00FF7722">
              <w:rPr>
                <w:rFonts w:ascii="Arial" w:hAnsi="Arial" w:cs="Arial"/>
                <w:sz w:val="22"/>
                <w:szCs w:val="22"/>
              </w:rPr>
              <w:t>Ich bin damit einverstanden, dass der SSV95 mir Mitteilungen, Bekanntmachungen und Informationen per E-Mail übermittelt:</w:t>
            </w:r>
          </w:p>
          <w:p w14:paraId="68D118CE" w14:textId="77777777" w:rsidR="00DD4EFD" w:rsidRPr="00FF7722" w:rsidRDefault="00DD4EFD" w:rsidP="00DD4EFD">
            <w:pPr>
              <w:rPr>
                <w:rFonts w:ascii="Arial" w:hAnsi="Arial" w:cs="Arial"/>
                <w:sz w:val="22"/>
                <w:szCs w:val="22"/>
              </w:rPr>
            </w:pPr>
          </w:p>
          <w:p w14:paraId="48625792" w14:textId="0ED419A1" w:rsidR="00DD4EFD" w:rsidRPr="00DD4EFD" w:rsidRDefault="00DD4EFD" w:rsidP="00DD4EFD">
            <w:pPr>
              <w:rPr>
                <w:rFonts w:ascii="Arial" w:hAnsi="Arial" w:cs="Arial"/>
                <w:sz w:val="22"/>
                <w:szCs w:val="22"/>
              </w:rPr>
            </w:pPr>
            <w:r w:rsidRPr="00FF7722">
              <w:rPr>
                <w:rFonts w:ascii="Arial" w:hAnsi="Arial" w:cs="Arial"/>
                <w:sz w:val="22"/>
                <w:szCs w:val="22"/>
              </w:rPr>
              <w:t>Unterschrift Mitglied: ________________________________________</w:t>
            </w:r>
          </w:p>
        </w:tc>
      </w:tr>
    </w:tbl>
    <w:p w14:paraId="1ADE77BD" w14:textId="038CA657" w:rsidR="00DD4EFD" w:rsidRDefault="00DD4EFD" w:rsidP="00DD4EFD">
      <w:pPr>
        <w:pStyle w:val="Textkrper"/>
        <w:kinsoku w:val="0"/>
        <w:overflowPunct w:val="0"/>
        <w:spacing w:before="9"/>
        <w:ind w:left="0"/>
        <w:rPr>
          <w:sz w:val="22"/>
          <w:szCs w:val="22"/>
          <w:u w:val="single"/>
        </w:rPr>
      </w:pPr>
    </w:p>
    <w:p w14:paraId="45D60FBA" w14:textId="77777777" w:rsidR="00DD4EFD" w:rsidRDefault="00DD4EFD" w:rsidP="00DD4EFD">
      <w:pPr>
        <w:pStyle w:val="Textkrper"/>
        <w:kinsoku w:val="0"/>
        <w:overflowPunct w:val="0"/>
        <w:spacing w:before="9"/>
        <w:ind w:left="0"/>
        <w:rPr>
          <w:sz w:val="22"/>
          <w:szCs w:val="22"/>
          <w:u w:val="single"/>
        </w:rPr>
      </w:pPr>
    </w:p>
    <w:p w14:paraId="4A52B75F" w14:textId="77777777" w:rsidR="00192B30" w:rsidRPr="00FF7722" w:rsidRDefault="00192B30" w:rsidP="00DD4EFD">
      <w:pPr>
        <w:pStyle w:val="Textkrper"/>
        <w:tabs>
          <w:tab w:val="left" w:pos="5043"/>
          <w:tab w:val="left" w:pos="5549"/>
        </w:tabs>
        <w:kinsoku w:val="0"/>
        <w:overflowPunct w:val="0"/>
        <w:spacing w:before="1"/>
        <w:ind w:left="0"/>
        <w:rPr>
          <w:sz w:val="22"/>
          <w:szCs w:val="22"/>
        </w:rPr>
      </w:pPr>
    </w:p>
    <w:p w14:paraId="6C145474" w14:textId="2A46A0BB" w:rsidR="00B52441" w:rsidRPr="00FF7722" w:rsidRDefault="00C966DD" w:rsidP="00DD4EFD">
      <w:pPr>
        <w:pStyle w:val="Textkrper"/>
        <w:tabs>
          <w:tab w:val="left" w:pos="5043"/>
          <w:tab w:val="left" w:pos="5549"/>
        </w:tabs>
        <w:kinsoku w:val="0"/>
        <w:overflowPunct w:val="0"/>
        <w:spacing w:before="1"/>
        <w:ind w:left="0"/>
        <w:rPr>
          <w:sz w:val="22"/>
          <w:szCs w:val="22"/>
        </w:rPr>
      </w:pPr>
      <w:r>
        <w:rPr>
          <w:sz w:val="22"/>
          <w:szCs w:val="22"/>
        </w:rPr>
        <w:t>________________________________________</w:t>
      </w:r>
    </w:p>
    <w:p w14:paraId="62F8DFBF" w14:textId="2CB4040C" w:rsidR="00B52441" w:rsidRPr="00C966DD" w:rsidRDefault="00B52441" w:rsidP="00DD4EFD">
      <w:pPr>
        <w:pStyle w:val="Textkrper"/>
        <w:tabs>
          <w:tab w:val="left" w:pos="5043"/>
          <w:tab w:val="left" w:pos="5549"/>
        </w:tabs>
        <w:kinsoku w:val="0"/>
        <w:overflowPunct w:val="0"/>
        <w:spacing w:before="1"/>
        <w:ind w:left="0"/>
        <w:rPr>
          <w:sz w:val="20"/>
          <w:szCs w:val="20"/>
        </w:rPr>
      </w:pPr>
      <w:r w:rsidRPr="00C966DD">
        <w:rPr>
          <w:sz w:val="20"/>
          <w:szCs w:val="20"/>
        </w:rPr>
        <w:t>(Datum, Ort und Unterschrift)</w:t>
      </w:r>
    </w:p>
    <w:p w14:paraId="110C1149" w14:textId="7CDC1A7F" w:rsidR="00C966DD" w:rsidRPr="00C966DD" w:rsidRDefault="00C966DD" w:rsidP="00DD4EFD">
      <w:pPr>
        <w:pStyle w:val="Textkrper"/>
        <w:tabs>
          <w:tab w:val="left" w:pos="5043"/>
          <w:tab w:val="left" w:pos="5549"/>
        </w:tabs>
        <w:kinsoku w:val="0"/>
        <w:overflowPunct w:val="0"/>
        <w:spacing w:before="1"/>
        <w:ind w:left="0"/>
        <w:rPr>
          <w:sz w:val="22"/>
          <w:szCs w:val="22"/>
        </w:rPr>
      </w:pPr>
    </w:p>
    <w:p w14:paraId="22F1703A" w14:textId="0935C06F" w:rsidR="00C966DD" w:rsidRDefault="00C966DD" w:rsidP="00DD4EFD">
      <w:pPr>
        <w:pStyle w:val="Textkrper"/>
        <w:tabs>
          <w:tab w:val="left" w:pos="5043"/>
          <w:tab w:val="left" w:pos="5549"/>
        </w:tabs>
        <w:kinsoku w:val="0"/>
        <w:overflowPunct w:val="0"/>
        <w:spacing w:before="1"/>
        <w:ind w:left="0"/>
        <w:rPr>
          <w:sz w:val="22"/>
          <w:szCs w:val="22"/>
        </w:rPr>
      </w:pPr>
    </w:p>
    <w:p w14:paraId="42D69555" w14:textId="77777777" w:rsidR="009F31D1" w:rsidRPr="00C966DD" w:rsidRDefault="009F31D1" w:rsidP="00DD4EFD">
      <w:pPr>
        <w:pStyle w:val="Textkrper"/>
        <w:tabs>
          <w:tab w:val="left" w:pos="5043"/>
          <w:tab w:val="left" w:pos="5549"/>
        </w:tabs>
        <w:kinsoku w:val="0"/>
        <w:overflowPunct w:val="0"/>
        <w:spacing w:before="1"/>
        <w:ind w:left="0"/>
        <w:rPr>
          <w:sz w:val="22"/>
          <w:szCs w:val="22"/>
        </w:rPr>
      </w:pPr>
    </w:p>
    <w:p w14:paraId="00AC9B1A" w14:textId="1C5CBC64" w:rsidR="00192B30" w:rsidRPr="00FF7722" w:rsidRDefault="00C966DD" w:rsidP="00DD4EFD">
      <w:pPr>
        <w:pStyle w:val="Textkrper"/>
        <w:tabs>
          <w:tab w:val="left" w:pos="5043"/>
          <w:tab w:val="left" w:pos="5549"/>
        </w:tabs>
        <w:kinsoku w:val="0"/>
        <w:overflowPunct w:val="0"/>
        <w:spacing w:before="1"/>
        <w:ind w:left="0"/>
        <w:rPr>
          <w:sz w:val="22"/>
          <w:szCs w:val="22"/>
        </w:rPr>
      </w:pPr>
      <w:r>
        <w:rPr>
          <w:sz w:val="22"/>
          <w:szCs w:val="22"/>
        </w:rPr>
        <w:t>________________________________________</w:t>
      </w:r>
    </w:p>
    <w:p w14:paraId="6228090D" w14:textId="789577A2" w:rsidR="00E54D56" w:rsidRDefault="00B52441" w:rsidP="00DD4EFD">
      <w:pPr>
        <w:pStyle w:val="Textkrper"/>
        <w:tabs>
          <w:tab w:val="left" w:pos="5043"/>
          <w:tab w:val="left" w:pos="5549"/>
        </w:tabs>
        <w:kinsoku w:val="0"/>
        <w:overflowPunct w:val="0"/>
        <w:spacing w:before="1"/>
        <w:ind w:left="0"/>
        <w:rPr>
          <w:sz w:val="20"/>
          <w:szCs w:val="20"/>
        </w:rPr>
      </w:pPr>
      <w:r w:rsidRPr="00C966DD">
        <w:rPr>
          <w:sz w:val="20"/>
          <w:szCs w:val="20"/>
        </w:rPr>
        <w:t>Bei Minderjährigen Unterschrift der Erziehungsberechtigten</w:t>
      </w:r>
      <w:r w:rsidR="00E54D56">
        <w:rPr>
          <w:sz w:val="20"/>
          <w:szCs w:val="20"/>
        </w:rPr>
        <w:br w:type="page"/>
      </w:r>
    </w:p>
    <w:p w14:paraId="380F0B8C" w14:textId="1BC519C1" w:rsidR="00E54D56" w:rsidRDefault="00E54D56" w:rsidP="00DD4EFD">
      <w:pPr>
        <w:pStyle w:val="Textkrper"/>
        <w:tabs>
          <w:tab w:val="left" w:pos="5043"/>
          <w:tab w:val="left" w:pos="5549"/>
        </w:tabs>
        <w:kinsoku w:val="0"/>
        <w:overflowPunct w:val="0"/>
        <w:spacing w:before="1"/>
        <w:ind w:left="0"/>
        <w:rPr>
          <w:sz w:val="20"/>
          <w:szCs w:val="20"/>
        </w:rPr>
      </w:pPr>
    </w:p>
    <w:p w14:paraId="7379C54C" w14:textId="2192D9B1" w:rsidR="00DD4EFD" w:rsidRDefault="00DD4EFD" w:rsidP="00DD4EFD">
      <w:pPr>
        <w:pStyle w:val="Textkrper"/>
        <w:tabs>
          <w:tab w:val="left" w:pos="5043"/>
          <w:tab w:val="left" w:pos="5549"/>
        </w:tabs>
        <w:kinsoku w:val="0"/>
        <w:overflowPunct w:val="0"/>
        <w:spacing w:before="1"/>
        <w:ind w:left="0"/>
        <w:rPr>
          <w:sz w:val="20"/>
          <w:szCs w:val="20"/>
        </w:rPr>
      </w:pPr>
    </w:p>
    <w:p w14:paraId="19B61021" w14:textId="77777777" w:rsidR="00DD4EFD" w:rsidRDefault="00DD4EFD" w:rsidP="00DD4EFD">
      <w:pPr>
        <w:pStyle w:val="Textkrper"/>
        <w:tabs>
          <w:tab w:val="left" w:pos="5043"/>
          <w:tab w:val="left" w:pos="5549"/>
        </w:tabs>
        <w:kinsoku w:val="0"/>
        <w:overflowPunct w:val="0"/>
        <w:spacing w:before="1"/>
        <w:ind w:left="0"/>
        <w:rPr>
          <w:sz w:val="20"/>
          <w:szCs w:val="20"/>
        </w:rPr>
      </w:pPr>
    </w:p>
    <w:p w14:paraId="269C82DE" w14:textId="343AC3E4" w:rsidR="00624299" w:rsidRPr="00B1539D" w:rsidRDefault="00624299" w:rsidP="00DD4EFD">
      <w:pPr>
        <w:pStyle w:val="Textkrper"/>
        <w:tabs>
          <w:tab w:val="left" w:pos="5043"/>
          <w:tab w:val="left" w:pos="5549"/>
        </w:tabs>
        <w:kinsoku w:val="0"/>
        <w:overflowPunct w:val="0"/>
        <w:spacing w:before="1"/>
        <w:ind w:left="0"/>
        <w:jc w:val="center"/>
        <w:rPr>
          <w:b/>
          <w:bCs/>
          <w:sz w:val="36"/>
          <w:szCs w:val="36"/>
        </w:rPr>
      </w:pPr>
      <w:r w:rsidRPr="00B1539D">
        <w:rPr>
          <w:b/>
          <w:bCs/>
          <w:sz w:val="36"/>
          <w:szCs w:val="36"/>
        </w:rPr>
        <w:t>Anlage zum Aufnahmeantra</w:t>
      </w:r>
      <w:r w:rsidR="00C966DD" w:rsidRPr="00B1539D">
        <w:rPr>
          <w:b/>
          <w:bCs/>
          <w:sz w:val="36"/>
          <w:szCs w:val="36"/>
        </w:rPr>
        <w:t>g</w:t>
      </w:r>
    </w:p>
    <w:p w14:paraId="307DC21F" w14:textId="77777777" w:rsidR="00C966DD" w:rsidRPr="00B1539D" w:rsidRDefault="00C966DD" w:rsidP="00DD4EFD">
      <w:pPr>
        <w:pStyle w:val="Textkrper"/>
        <w:kinsoku w:val="0"/>
        <w:overflowPunct w:val="0"/>
        <w:ind w:left="0"/>
        <w:rPr>
          <w:sz w:val="28"/>
          <w:szCs w:val="28"/>
        </w:rPr>
      </w:pPr>
    </w:p>
    <w:p w14:paraId="5D5546E1" w14:textId="2E207F88" w:rsidR="00624299" w:rsidRPr="00B1539D" w:rsidRDefault="00624299" w:rsidP="00DD4EFD">
      <w:pPr>
        <w:pStyle w:val="Text"/>
        <w:rPr>
          <w:color w:val="auto"/>
          <w:sz w:val="28"/>
          <w:szCs w:val="28"/>
        </w:rPr>
      </w:pPr>
      <w:r w:rsidRPr="00B1539D">
        <w:rPr>
          <w:color w:val="auto"/>
          <w:sz w:val="28"/>
          <w:szCs w:val="28"/>
        </w:rPr>
        <w:t>Derzeit</w:t>
      </w:r>
      <w:r w:rsidR="00E54D56" w:rsidRPr="00B1539D">
        <w:rPr>
          <w:color w:val="auto"/>
          <w:sz w:val="28"/>
          <w:szCs w:val="28"/>
        </w:rPr>
        <w:t>*</w:t>
      </w:r>
      <w:r w:rsidRPr="00B1539D">
        <w:rPr>
          <w:color w:val="auto"/>
          <w:sz w:val="28"/>
          <w:szCs w:val="28"/>
        </w:rPr>
        <w:t xml:space="preserve"> beträgt der zu entrichtende Mitgliedsbeitrag:</w:t>
      </w:r>
    </w:p>
    <w:p w14:paraId="2B8D037A" w14:textId="77777777" w:rsidR="00624299" w:rsidRPr="00B1539D" w:rsidRDefault="00624299" w:rsidP="00DD4EFD">
      <w:pPr>
        <w:rPr>
          <w:rFonts w:ascii="Arial" w:hAnsi="Arial" w:cs="Arial"/>
          <w:sz w:val="28"/>
          <w:szCs w:val="28"/>
        </w:rPr>
      </w:pPr>
    </w:p>
    <w:tbl>
      <w:tblPr>
        <w:tblW w:w="9142" w:type="dxa"/>
        <w:tblLayout w:type="fixed"/>
        <w:tblCellMar>
          <w:left w:w="70" w:type="dxa"/>
          <w:right w:w="70" w:type="dxa"/>
        </w:tblCellMar>
        <w:tblLook w:val="0000" w:firstRow="0" w:lastRow="0" w:firstColumn="0" w:lastColumn="0" w:noHBand="0" w:noVBand="0"/>
      </w:tblPr>
      <w:tblGrid>
        <w:gridCol w:w="4748"/>
        <w:gridCol w:w="1985"/>
        <w:gridCol w:w="992"/>
        <w:gridCol w:w="1417"/>
      </w:tblGrid>
      <w:tr w:rsidR="00624299" w:rsidRPr="00B1539D" w14:paraId="39F2D828" w14:textId="77777777" w:rsidTr="00624299">
        <w:tc>
          <w:tcPr>
            <w:tcW w:w="4748" w:type="dxa"/>
          </w:tcPr>
          <w:p w14:paraId="5BCB1BB6"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Erwachsene</w:t>
            </w:r>
          </w:p>
        </w:tc>
        <w:tc>
          <w:tcPr>
            <w:tcW w:w="1985" w:type="dxa"/>
          </w:tcPr>
          <w:p w14:paraId="19F2FE65"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Einzelmitglied</w:t>
            </w:r>
          </w:p>
        </w:tc>
        <w:tc>
          <w:tcPr>
            <w:tcW w:w="992" w:type="dxa"/>
          </w:tcPr>
          <w:p w14:paraId="1A16240A" w14:textId="77777777" w:rsidR="00624299" w:rsidRPr="00B1539D" w:rsidRDefault="00C500F7" w:rsidP="00DD4EFD">
            <w:pPr>
              <w:spacing w:before="120" w:after="120"/>
              <w:jc w:val="right"/>
              <w:rPr>
                <w:rFonts w:ascii="Arial" w:hAnsi="Arial" w:cs="Arial"/>
                <w:sz w:val="28"/>
                <w:szCs w:val="28"/>
              </w:rPr>
            </w:pPr>
            <w:r w:rsidRPr="00B1539D">
              <w:rPr>
                <w:rFonts w:ascii="Arial" w:hAnsi="Arial" w:cs="Arial"/>
                <w:sz w:val="28"/>
                <w:szCs w:val="28"/>
              </w:rPr>
              <w:t>6</w:t>
            </w:r>
            <w:r w:rsidR="00624299" w:rsidRPr="00B1539D">
              <w:rPr>
                <w:rFonts w:ascii="Arial" w:hAnsi="Arial" w:cs="Arial"/>
                <w:sz w:val="28"/>
                <w:szCs w:val="28"/>
              </w:rPr>
              <w:t>,- €</w:t>
            </w:r>
          </w:p>
        </w:tc>
        <w:tc>
          <w:tcPr>
            <w:tcW w:w="1417" w:type="dxa"/>
          </w:tcPr>
          <w:p w14:paraId="5E7141B6"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pro Monat</w:t>
            </w:r>
          </w:p>
        </w:tc>
      </w:tr>
      <w:tr w:rsidR="00624299" w:rsidRPr="00B1539D" w14:paraId="125FAEDD" w14:textId="77777777" w:rsidTr="00624299">
        <w:tc>
          <w:tcPr>
            <w:tcW w:w="4748" w:type="dxa"/>
          </w:tcPr>
          <w:p w14:paraId="345B45BB"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Kinder und Jugendliche bis 18 Jahre</w:t>
            </w:r>
          </w:p>
        </w:tc>
        <w:tc>
          <w:tcPr>
            <w:tcW w:w="1985" w:type="dxa"/>
          </w:tcPr>
          <w:p w14:paraId="2C8EF08D"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Einzelmitglied</w:t>
            </w:r>
          </w:p>
        </w:tc>
        <w:tc>
          <w:tcPr>
            <w:tcW w:w="992" w:type="dxa"/>
          </w:tcPr>
          <w:p w14:paraId="02AF0DFE" w14:textId="77777777" w:rsidR="00624299" w:rsidRPr="00B1539D" w:rsidRDefault="00C500F7" w:rsidP="00DD4EFD">
            <w:pPr>
              <w:spacing w:before="120" w:after="120"/>
              <w:jc w:val="right"/>
              <w:rPr>
                <w:rFonts w:ascii="Arial" w:hAnsi="Arial" w:cs="Arial"/>
                <w:sz w:val="28"/>
                <w:szCs w:val="28"/>
              </w:rPr>
            </w:pPr>
            <w:r w:rsidRPr="00B1539D">
              <w:rPr>
                <w:rFonts w:ascii="Arial" w:hAnsi="Arial" w:cs="Arial"/>
                <w:sz w:val="28"/>
                <w:szCs w:val="28"/>
              </w:rPr>
              <w:t>4,-</w:t>
            </w:r>
            <w:r w:rsidR="00624299" w:rsidRPr="00B1539D">
              <w:rPr>
                <w:rFonts w:ascii="Arial" w:hAnsi="Arial" w:cs="Arial"/>
                <w:sz w:val="28"/>
                <w:szCs w:val="28"/>
              </w:rPr>
              <w:t xml:space="preserve"> €</w:t>
            </w:r>
          </w:p>
        </w:tc>
        <w:tc>
          <w:tcPr>
            <w:tcW w:w="1417" w:type="dxa"/>
          </w:tcPr>
          <w:p w14:paraId="10B888AA"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pro Monat</w:t>
            </w:r>
          </w:p>
        </w:tc>
      </w:tr>
      <w:tr w:rsidR="00624299" w:rsidRPr="00B1539D" w14:paraId="4445A99E" w14:textId="77777777" w:rsidTr="00624299">
        <w:tc>
          <w:tcPr>
            <w:tcW w:w="4748" w:type="dxa"/>
          </w:tcPr>
          <w:p w14:paraId="7BC41B3D"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Familienbeitrag</w:t>
            </w:r>
          </w:p>
        </w:tc>
        <w:tc>
          <w:tcPr>
            <w:tcW w:w="1985" w:type="dxa"/>
          </w:tcPr>
          <w:p w14:paraId="2D55F3E3"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ab 3 Mitglieder</w:t>
            </w:r>
          </w:p>
        </w:tc>
        <w:tc>
          <w:tcPr>
            <w:tcW w:w="992" w:type="dxa"/>
          </w:tcPr>
          <w:p w14:paraId="557A27B3" w14:textId="6FFA110B" w:rsidR="00624299" w:rsidRPr="00B1539D" w:rsidRDefault="00624299" w:rsidP="00DD4EFD">
            <w:pPr>
              <w:spacing w:before="120" w:after="120"/>
              <w:jc w:val="right"/>
              <w:rPr>
                <w:rFonts w:ascii="Arial" w:hAnsi="Arial" w:cs="Arial"/>
                <w:sz w:val="28"/>
                <w:szCs w:val="28"/>
              </w:rPr>
            </w:pPr>
            <w:r w:rsidRPr="00B1539D">
              <w:rPr>
                <w:rFonts w:ascii="Arial" w:hAnsi="Arial" w:cs="Arial"/>
                <w:sz w:val="28"/>
                <w:szCs w:val="28"/>
              </w:rPr>
              <w:t>1</w:t>
            </w:r>
            <w:r w:rsidR="00CA15BD">
              <w:rPr>
                <w:rFonts w:ascii="Arial" w:hAnsi="Arial" w:cs="Arial"/>
                <w:sz w:val="28"/>
                <w:szCs w:val="28"/>
              </w:rPr>
              <w:t>1</w:t>
            </w:r>
            <w:r w:rsidRPr="00B1539D">
              <w:rPr>
                <w:rFonts w:ascii="Arial" w:hAnsi="Arial" w:cs="Arial"/>
                <w:sz w:val="28"/>
                <w:szCs w:val="28"/>
              </w:rPr>
              <w:t>,- €</w:t>
            </w:r>
          </w:p>
        </w:tc>
        <w:tc>
          <w:tcPr>
            <w:tcW w:w="1417" w:type="dxa"/>
          </w:tcPr>
          <w:p w14:paraId="4A51EEDE"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pro Monat</w:t>
            </w:r>
          </w:p>
        </w:tc>
      </w:tr>
    </w:tbl>
    <w:p w14:paraId="3F88EC9D" w14:textId="77777777" w:rsidR="00624299" w:rsidRPr="00FF7722" w:rsidRDefault="00624299" w:rsidP="00DD4EFD">
      <w:pPr>
        <w:rPr>
          <w:rFonts w:ascii="Arial" w:hAnsi="Arial" w:cs="Arial"/>
          <w:sz w:val="22"/>
          <w:szCs w:val="22"/>
        </w:rPr>
      </w:pPr>
    </w:p>
    <w:p w14:paraId="02EA1130" w14:textId="77777777" w:rsidR="00FE57D6" w:rsidRPr="00B1539D" w:rsidRDefault="00FE57D6" w:rsidP="00DD4EFD">
      <w:pPr>
        <w:rPr>
          <w:rFonts w:ascii="Arial" w:hAnsi="Arial" w:cs="Arial"/>
        </w:rPr>
      </w:pPr>
      <w:r w:rsidRPr="00B1539D">
        <w:rPr>
          <w:rFonts w:ascii="Arial" w:hAnsi="Arial" w:cs="Arial"/>
        </w:rPr>
        <w:t>*Stand:01.01.2020</w:t>
      </w:r>
    </w:p>
    <w:p w14:paraId="68A22338" w14:textId="77777777" w:rsidR="00624299" w:rsidRPr="00FF7722" w:rsidRDefault="00624299" w:rsidP="00DD4EFD">
      <w:pPr>
        <w:rPr>
          <w:rFonts w:ascii="Arial" w:hAnsi="Arial" w:cs="Arial"/>
          <w:sz w:val="22"/>
          <w:szCs w:val="22"/>
        </w:rPr>
      </w:pPr>
    </w:p>
    <w:p w14:paraId="2F2E11CF" w14:textId="77777777" w:rsidR="00624299" w:rsidRPr="00A72D21" w:rsidRDefault="00624299"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72D21">
        <w:rPr>
          <w:rFonts w:ascii="Arial" w:hAnsi="Arial" w:cs="Arial"/>
        </w:rPr>
        <w:t>Als Jugendliche zählen auch weiterhin Azubis, Studenten, Schüler, Wehr- und Ersatzdienstleistende bis 25 Jahre. Dies ist dann auch im Familienbeitrag entsprechend zu berücksichtigen.</w:t>
      </w:r>
    </w:p>
    <w:p w14:paraId="156E0359" w14:textId="77777777" w:rsidR="00624299" w:rsidRPr="00FF7722" w:rsidRDefault="00624299" w:rsidP="00DD4EFD">
      <w:pPr>
        <w:pStyle w:val="Textkrper"/>
        <w:kinsoku w:val="0"/>
        <w:overflowPunct w:val="0"/>
        <w:ind w:left="0"/>
        <w:rPr>
          <w:sz w:val="22"/>
          <w:szCs w:val="22"/>
        </w:rPr>
      </w:pPr>
    </w:p>
    <w:p w14:paraId="38833C4F" w14:textId="77777777" w:rsidR="00624299" w:rsidRPr="00FF7722" w:rsidRDefault="00624299" w:rsidP="00DD4EFD">
      <w:pPr>
        <w:pStyle w:val="Textkrper"/>
        <w:kinsoku w:val="0"/>
        <w:overflowPunct w:val="0"/>
        <w:ind w:left="0"/>
        <w:rPr>
          <w:sz w:val="22"/>
          <w:szCs w:val="22"/>
        </w:rPr>
      </w:pPr>
    </w:p>
    <w:p w14:paraId="1DAD6769" w14:textId="77777777" w:rsidR="00624299" w:rsidRPr="00A72D21" w:rsidRDefault="00624299" w:rsidP="00DD4EFD">
      <w:pPr>
        <w:jc w:val="center"/>
        <w:rPr>
          <w:rFonts w:ascii="Arial" w:hAnsi="Arial" w:cs="Arial"/>
          <w:bCs/>
          <w:sz w:val="36"/>
          <w:szCs w:val="36"/>
        </w:rPr>
      </w:pPr>
      <w:r w:rsidRPr="00A72D21">
        <w:rPr>
          <w:rFonts w:ascii="Arial" w:hAnsi="Arial" w:cs="Arial"/>
          <w:bCs/>
          <w:sz w:val="36"/>
          <w:szCs w:val="36"/>
        </w:rPr>
        <w:t>Ende der Mitgliedschaft</w:t>
      </w:r>
    </w:p>
    <w:p w14:paraId="2064F047" w14:textId="77777777" w:rsidR="00624299" w:rsidRPr="00B1539D" w:rsidRDefault="00624299" w:rsidP="00DD4EFD">
      <w:pPr>
        <w:jc w:val="both"/>
        <w:rPr>
          <w:rFonts w:ascii="Arial" w:hAnsi="Arial" w:cs="Arial"/>
          <w:sz w:val="28"/>
          <w:szCs w:val="28"/>
        </w:rPr>
      </w:pPr>
    </w:p>
    <w:p w14:paraId="5B62920F" w14:textId="77777777" w:rsidR="00624299" w:rsidRPr="00A72D21" w:rsidRDefault="00624299" w:rsidP="00DD4EFD">
      <w:pPr>
        <w:rPr>
          <w:rFonts w:ascii="Arial" w:hAnsi="Arial" w:cs="Arial"/>
        </w:rPr>
      </w:pPr>
      <w:r w:rsidRPr="00A72D21">
        <w:rPr>
          <w:rFonts w:ascii="Arial" w:hAnsi="Arial" w:cs="Arial"/>
        </w:rPr>
        <w:t>Die Mitgliedschaft endet:</w:t>
      </w:r>
    </w:p>
    <w:p w14:paraId="6F8A211D" w14:textId="77777777" w:rsidR="00624299" w:rsidRPr="00A72D21" w:rsidRDefault="00624299" w:rsidP="00DD4EFD">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72D21">
        <w:rPr>
          <w:rFonts w:ascii="Arial" w:hAnsi="Arial" w:cs="Arial"/>
        </w:rPr>
        <w:tab/>
        <w:t>- mit dem Tode des Mitglieds</w:t>
      </w:r>
    </w:p>
    <w:p w14:paraId="2125434F" w14:textId="77777777" w:rsidR="00624299" w:rsidRPr="00A72D21" w:rsidRDefault="00624299" w:rsidP="00DD4EFD">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72D21">
        <w:rPr>
          <w:rFonts w:ascii="Arial" w:hAnsi="Arial" w:cs="Arial"/>
        </w:rPr>
        <w:tab/>
        <w:t>- durch Austritt,</w:t>
      </w:r>
    </w:p>
    <w:p w14:paraId="2D93E539" w14:textId="77777777" w:rsidR="00624299" w:rsidRPr="00A72D21" w:rsidRDefault="00624299" w:rsidP="00DD4EFD">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72D21">
        <w:rPr>
          <w:rFonts w:ascii="Arial" w:hAnsi="Arial" w:cs="Arial"/>
        </w:rPr>
        <w:tab/>
        <w:t>- durch Ausschluss aus dem Verein.</w:t>
      </w:r>
    </w:p>
    <w:p w14:paraId="1DCD860A" w14:textId="77777777" w:rsidR="00624299" w:rsidRPr="00A72D21" w:rsidRDefault="00624299"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09BE84D" w14:textId="440A61C8" w:rsidR="00624299" w:rsidRPr="00A72D21" w:rsidRDefault="00624299"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72D21">
        <w:rPr>
          <w:rFonts w:ascii="Arial" w:hAnsi="Arial" w:cs="Arial"/>
        </w:rPr>
        <w:t>Den Austritt hat das Mitglied dem geschäftsführenden Vorstand schriftlich zu erklären. Der Austritt ist jeweils zum Ende eines Kalenderhalbjahres unter Einhaltung einer Frist von 6 Wochen zulässig. In Ausnahmefällen entscheidet der geschäftsführende Vorstand nach billigem Ermessen im Sinne des Vereins.</w:t>
      </w:r>
    </w:p>
    <w:p w14:paraId="5D5604B4" w14:textId="47FF5F6E" w:rsidR="009F31D1" w:rsidRPr="00B1539D"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14:paraId="2AFCEA56" w14:textId="43B6A3E2"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0B9E93F" w14:textId="0735EF0E"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20A568" w14:textId="6E765EE5"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E236868" w14:textId="3F69494E"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5631AAF" w14:textId="5952BC83"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3CA5987" w14:textId="77777777" w:rsidR="00B1539D" w:rsidRDefault="00B1539D"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58B86EC" w14:textId="54C3CE58"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6CFF22A" w14:textId="2391FAC6"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06C6B24" w14:textId="77777777"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71B70B1" w14:textId="62BEF431"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2AAD6FD" w14:textId="04D94C4A"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F5067DC" w14:textId="77777777" w:rsidR="00B1539D" w:rsidRDefault="00B1539D"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7A1A32D" w14:textId="77777777"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7FFD0AC" w14:textId="6BF52B87"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882"/>
      </w:tblGrid>
      <w:tr w:rsidR="009F31D1" w:rsidRPr="00C966DD" w14:paraId="1A2923A1" w14:textId="77777777" w:rsidTr="00B2164E">
        <w:trPr>
          <w:trHeight w:val="113"/>
          <w:jc w:val="center"/>
        </w:trPr>
        <w:tc>
          <w:tcPr>
            <w:tcW w:w="3348" w:type="dxa"/>
          </w:tcPr>
          <w:p w14:paraId="39574C31" w14:textId="77777777" w:rsidR="009F31D1" w:rsidRPr="00C966DD" w:rsidRDefault="009F31D1" w:rsidP="00A10612">
            <w:pPr>
              <w:pStyle w:val="Fuzeile"/>
              <w:ind w:right="360"/>
              <w:rPr>
                <w:rFonts w:ascii="Arial" w:hAnsi="Arial" w:cs="Arial"/>
                <w:sz w:val="16"/>
                <w:szCs w:val="16"/>
              </w:rPr>
            </w:pPr>
            <w:r w:rsidRPr="00C966DD">
              <w:rPr>
                <w:rFonts w:ascii="Arial" w:hAnsi="Arial" w:cs="Arial"/>
                <w:sz w:val="16"/>
                <w:szCs w:val="16"/>
              </w:rPr>
              <w:t>SSV 95 Wissen e.V.</w:t>
            </w:r>
          </w:p>
        </w:tc>
        <w:tc>
          <w:tcPr>
            <w:tcW w:w="3882" w:type="dxa"/>
          </w:tcPr>
          <w:p w14:paraId="6512B7FC" w14:textId="77777777" w:rsidR="009F31D1" w:rsidRPr="00C966DD" w:rsidRDefault="009F31D1" w:rsidP="00A10612">
            <w:pPr>
              <w:pStyle w:val="Textkrper"/>
              <w:tabs>
                <w:tab w:val="left" w:pos="5043"/>
              </w:tabs>
              <w:kinsoku w:val="0"/>
              <w:overflowPunct w:val="0"/>
              <w:ind w:left="0"/>
              <w:rPr>
                <w:sz w:val="16"/>
                <w:szCs w:val="16"/>
              </w:rPr>
            </w:pPr>
            <w:r w:rsidRPr="00C966DD">
              <w:rPr>
                <w:sz w:val="16"/>
                <w:szCs w:val="16"/>
              </w:rPr>
              <w:t>Bankinstitut: Westerwaldbank Bank e G Wissen</w:t>
            </w:r>
          </w:p>
        </w:tc>
      </w:tr>
      <w:tr w:rsidR="009F31D1" w:rsidRPr="00C966DD" w14:paraId="20580BF3" w14:textId="77777777" w:rsidTr="00B2164E">
        <w:trPr>
          <w:trHeight w:val="113"/>
          <w:jc w:val="center"/>
        </w:trPr>
        <w:tc>
          <w:tcPr>
            <w:tcW w:w="3348" w:type="dxa"/>
          </w:tcPr>
          <w:p w14:paraId="37488C3D" w14:textId="77777777" w:rsidR="009F31D1" w:rsidRPr="00C966DD" w:rsidRDefault="009F31D1" w:rsidP="00A10612">
            <w:pPr>
              <w:pStyle w:val="Fuzeile"/>
              <w:ind w:right="360"/>
              <w:rPr>
                <w:rFonts w:ascii="Arial" w:hAnsi="Arial" w:cs="Arial"/>
                <w:sz w:val="16"/>
                <w:szCs w:val="16"/>
              </w:rPr>
            </w:pPr>
            <w:proofErr w:type="spellStart"/>
            <w:r w:rsidRPr="00C966DD">
              <w:rPr>
                <w:rFonts w:ascii="Arial" w:hAnsi="Arial" w:cs="Arial"/>
                <w:sz w:val="16"/>
                <w:szCs w:val="16"/>
              </w:rPr>
              <w:t>Hachenburger</w:t>
            </w:r>
            <w:proofErr w:type="spellEnd"/>
            <w:r w:rsidRPr="00C966DD">
              <w:rPr>
                <w:rFonts w:ascii="Arial" w:hAnsi="Arial" w:cs="Arial"/>
                <w:sz w:val="16"/>
                <w:szCs w:val="16"/>
              </w:rPr>
              <w:t xml:space="preserve"> Str. 10</w:t>
            </w:r>
          </w:p>
        </w:tc>
        <w:tc>
          <w:tcPr>
            <w:tcW w:w="3882" w:type="dxa"/>
          </w:tcPr>
          <w:p w14:paraId="7538D533" w14:textId="77777777" w:rsidR="009F31D1" w:rsidRPr="00C966DD" w:rsidRDefault="009F31D1" w:rsidP="00A10612">
            <w:pPr>
              <w:pStyle w:val="Fuzeile"/>
              <w:ind w:right="360"/>
              <w:rPr>
                <w:rFonts w:ascii="Arial" w:hAnsi="Arial" w:cs="Arial"/>
                <w:sz w:val="16"/>
                <w:szCs w:val="16"/>
              </w:rPr>
            </w:pPr>
            <w:r w:rsidRPr="00C966DD">
              <w:rPr>
                <w:rFonts w:ascii="Arial" w:hAnsi="Arial" w:cs="Arial"/>
                <w:sz w:val="16"/>
                <w:szCs w:val="16"/>
              </w:rPr>
              <w:t>IBAN: DE26 5739</w:t>
            </w:r>
            <w:r>
              <w:rPr>
                <w:rFonts w:ascii="Arial" w:hAnsi="Arial" w:cs="Arial"/>
                <w:sz w:val="16"/>
                <w:szCs w:val="16"/>
              </w:rPr>
              <w:t xml:space="preserve"> </w:t>
            </w:r>
            <w:r w:rsidRPr="00C966DD">
              <w:rPr>
                <w:rFonts w:ascii="Arial" w:hAnsi="Arial" w:cs="Arial"/>
                <w:sz w:val="16"/>
                <w:szCs w:val="16"/>
              </w:rPr>
              <w:t>1800 0035 2395 02</w:t>
            </w:r>
          </w:p>
        </w:tc>
      </w:tr>
      <w:tr w:rsidR="009F31D1" w:rsidRPr="00C966DD" w14:paraId="27CB4504" w14:textId="77777777" w:rsidTr="00B2164E">
        <w:trPr>
          <w:trHeight w:val="113"/>
          <w:jc w:val="center"/>
        </w:trPr>
        <w:tc>
          <w:tcPr>
            <w:tcW w:w="3348" w:type="dxa"/>
          </w:tcPr>
          <w:p w14:paraId="6CCF3E05" w14:textId="77777777" w:rsidR="009F31D1" w:rsidRPr="00C966DD" w:rsidRDefault="009F31D1" w:rsidP="00A10612">
            <w:pPr>
              <w:pStyle w:val="Fuzeile"/>
              <w:ind w:right="360"/>
              <w:rPr>
                <w:rFonts w:ascii="Arial" w:hAnsi="Arial" w:cs="Arial"/>
                <w:sz w:val="16"/>
                <w:szCs w:val="16"/>
              </w:rPr>
            </w:pPr>
            <w:r w:rsidRPr="00C966DD">
              <w:rPr>
                <w:rFonts w:ascii="Arial" w:hAnsi="Arial" w:cs="Arial"/>
                <w:sz w:val="16"/>
                <w:szCs w:val="16"/>
              </w:rPr>
              <w:t>57537 Wissen</w:t>
            </w:r>
          </w:p>
        </w:tc>
        <w:tc>
          <w:tcPr>
            <w:tcW w:w="3882" w:type="dxa"/>
          </w:tcPr>
          <w:p w14:paraId="658B305D" w14:textId="77777777" w:rsidR="009F31D1" w:rsidRPr="00C966DD" w:rsidRDefault="009F31D1" w:rsidP="00A10612">
            <w:pPr>
              <w:pStyle w:val="Fuzeile"/>
              <w:ind w:right="360"/>
              <w:rPr>
                <w:rFonts w:ascii="Arial" w:hAnsi="Arial" w:cs="Arial"/>
                <w:sz w:val="16"/>
                <w:szCs w:val="16"/>
              </w:rPr>
            </w:pPr>
            <w:r w:rsidRPr="00C966DD">
              <w:rPr>
                <w:rFonts w:ascii="Arial" w:hAnsi="Arial" w:cs="Arial"/>
                <w:sz w:val="16"/>
                <w:szCs w:val="16"/>
              </w:rPr>
              <w:t>BIC: GENODE51WW1</w:t>
            </w:r>
          </w:p>
        </w:tc>
      </w:tr>
    </w:tbl>
    <w:p w14:paraId="3793BA1A" w14:textId="77777777" w:rsidR="009F31D1" w:rsidRPr="00FF7722" w:rsidRDefault="009F31D1" w:rsidP="00B1539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9F31D1" w:rsidRPr="00FF7722" w:rsidSect="009F31D1">
      <w:headerReference w:type="default" r:id="rId8"/>
      <w:footerReference w:type="even" r:id="rId9"/>
      <w:footerReference w:type="default" r:id="rId10"/>
      <w:pgSz w:w="11910" w:h="16850"/>
      <w:pgMar w:top="1135" w:right="660" w:bottom="1134" w:left="1080" w:header="720" w:footer="65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1563B" w14:textId="77777777" w:rsidR="00F21050" w:rsidRDefault="00F21050">
      <w:r>
        <w:separator/>
      </w:r>
    </w:p>
  </w:endnote>
  <w:endnote w:type="continuationSeparator" w:id="0">
    <w:p w14:paraId="3A10A1B3" w14:textId="77777777" w:rsidR="00F21050" w:rsidRDefault="00F2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B685" w14:textId="77777777" w:rsidR="007150EE" w:rsidRDefault="007150EE" w:rsidP="006701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6B107E" w14:textId="77777777" w:rsidR="007150EE" w:rsidRDefault="007150EE" w:rsidP="007150E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7E82" w14:textId="77777777" w:rsidR="007150EE" w:rsidRPr="00633F95" w:rsidRDefault="007150EE" w:rsidP="0067015D">
    <w:pPr>
      <w:pStyle w:val="Fuzeile"/>
      <w:framePr w:wrap="around" w:vAnchor="text" w:hAnchor="margin" w:xAlign="right" w:y="1"/>
      <w:rPr>
        <w:rStyle w:val="Seitenzahl"/>
        <w:rFonts w:ascii="Arial" w:hAnsi="Arial" w:cs="Arial"/>
        <w:sz w:val="22"/>
        <w:szCs w:val="22"/>
      </w:rPr>
    </w:pPr>
    <w:r w:rsidRPr="00633F95">
      <w:rPr>
        <w:rStyle w:val="Seitenzahl"/>
        <w:rFonts w:ascii="Arial" w:hAnsi="Arial" w:cs="Arial"/>
        <w:sz w:val="22"/>
        <w:szCs w:val="22"/>
      </w:rPr>
      <w:fldChar w:fldCharType="begin"/>
    </w:r>
    <w:r w:rsidRPr="00633F95">
      <w:rPr>
        <w:rStyle w:val="Seitenzahl"/>
        <w:rFonts w:ascii="Arial" w:hAnsi="Arial" w:cs="Arial"/>
        <w:sz w:val="22"/>
        <w:szCs w:val="22"/>
      </w:rPr>
      <w:instrText xml:space="preserve">PAGE  </w:instrText>
    </w:r>
    <w:r w:rsidRPr="00633F95">
      <w:rPr>
        <w:rStyle w:val="Seitenzahl"/>
        <w:rFonts w:ascii="Arial" w:hAnsi="Arial" w:cs="Arial"/>
        <w:sz w:val="22"/>
        <w:szCs w:val="22"/>
      </w:rPr>
      <w:fldChar w:fldCharType="separate"/>
    </w:r>
    <w:r w:rsidR="00FE57D6" w:rsidRPr="00633F95">
      <w:rPr>
        <w:rStyle w:val="Seitenzahl"/>
        <w:rFonts w:ascii="Arial" w:hAnsi="Arial" w:cs="Arial"/>
        <w:noProof/>
        <w:sz w:val="22"/>
        <w:szCs w:val="22"/>
      </w:rPr>
      <w:t>3</w:t>
    </w:r>
    <w:r w:rsidRPr="00633F95">
      <w:rPr>
        <w:rStyle w:val="Seitenzahl"/>
        <w:rFonts w:ascii="Arial" w:hAnsi="Arial" w:cs="Arial"/>
        <w:sz w:val="22"/>
        <w:szCs w:val="22"/>
      </w:rPr>
      <w:fldChar w:fldCharType="end"/>
    </w:r>
  </w:p>
  <w:p w14:paraId="4977FCF2" w14:textId="76F0D542" w:rsidR="007150EE" w:rsidRPr="00633F95" w:rsidRDefault="00B90571" w:rsidP="00C966DD">
    <w:pPr>
      <w:pStyle w:val="Fuzeile"/>
      <w:ind w:right="360"/>
      <w:rPr>
        <w:rFonts w:ascii="Arial" w:hAnsi="Arial" w:cs="Arial"/>
        <w:sz w:val="22"/>
        <w:szCs w:val="22"/>
      </w:rPr>
    </w:pPr>
    <w:r w:rsidRPr="00633F95">
      <w:rPr>
        <w:rFonts w:ascii="Arial" w:hAnsi="Arial" w:cs="Arial"/>
        <w:sz w:val="22"/>
        <w:szCs w:val="22"/>
      </w:rPr>
      <w:t xml:space="preserve">Stand: </w:t>
    </w:r>
    <w:r w:rsidR="00CA15BD">
      <w:rPr>
        <w:rFonts w:ascii="Arial" w:hAnsi="Arial" w:cs="Arial"/>
        <w:sz w:val="22"/>
        <w:szCs w:val="22"/>
      </w:rPr>
      <w:t>26</w:t>
    </w:r>
    <w:r w:rsidR="00EB0D6F">
      <w:rPr>
        <w:rFonts w:ascii="Arial" w:hAnsi="Arial" w:cs="Arial"/>
        <w:sz w:val="22"/>
        <w:szCs w:val="22"/>
      </w:rPr>
      <w:t>.</w:t>
    </w:r>
    <w:r w:rsidR="00CA15BD">
      <w:rPr>
        <w:rFonts w:ascii="Arial" w:hAnsi="Arial" w:cs="Arial"/>
        <w:sz w:val="22"/>
        <w:szCs w:val="22"/>
      </w:rPr>
      <w:t>01</w:t>
    </w:r>
    <w:r w:rsidRPr="00633F95">
      <w:rPr>
        <w:rFonts w:ascii="Arial" w:hAnsi="Arial" w:cs="Arial"/>
        <w:sz w:val="22"/>
        <w:szCs w:val="22"/>
      </w:rPr>
      <w:t>.202</w:t>
    </w:r>
    <w:r w:rsidR="00CA15BD">
      <w:rPr>
        <w:rFonts w:ascii="Arial" w:hAnsi="Arial" w:cs="Arial"/>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4AEB" w14:textId="77777777" w:rsidR="00F21050" w:rsidRDefault="00F21050">
      <w:r>
        <w:separator/>
      </w:r>
    </w:p>
  </w:footnote>
  <w:footnote w:type="continuationSeparator" w:id="0">
    <w:p w14:paraId="32A8E69B" w14:textId="77777777" w:rsidR="00F21050" w:rsidRDefault="00F2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B952" w14:textId="613F55B0" w:rsidR="005C2FB8" w:rsidRDefault="00E54D56">
    <w:pPr>
      <w:pStyle w:val="Kopfzeile"/>
    </w:pPr>
    <w:r>
      <w:rPr>
        <w:noProof/>
      </w:rPr>
      <w:drawing>
        <wp:anchor distT="0" distB="0" distL="114300" distR="114300" simplePos="0" relativeHeight="251658240" behindDoc="1" locked="0" layoutInCell="1" allowOverlap="1" wp14:anchorId="3D1D981D" wp14:editId="5658FE58">
          <wp:simplePos x="0" y="0"/>
          <wp:positionH relativeFrom="margin">
            <wp:align>right</wp:align>
          </wp:positionH>
          <wp:positionV relativeFrom="paragraph">
            <wp:posOffset>-238652</wp:posOffset>
          </wp:positionV>
          <wp:extent cx="1452245" cy="876935"/>
          <wp:effectExtent l="0" t="0" r="0" b="0"/>
          <wp:wrapSquare wrapText="bothSides"/>
          <wp:docPr id="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876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943" w:hanging="360"/>
      </w:pPr>
      <w:rPr>
        <w:rFonts w:ascii="Symbol" w:hAnsi="Symbol" w:cs="Symbol"/>
        <w:b w:val="0"/>
        <w:bCs w:val="0"/>
        <w:sz w:val="22"/>
        <w:szCs w:val="22"/>
      </w:rPr>
    </w:lvl>
    <w:lvl w:ilvl="1">
      <w:numFmt w:val="bullet"/>
      <w:lvlText w:val="•"/>
      <w:lvlJc w:val="left"/>
      <w:pPr>
        <w:ind w:left="1865" w:hanging="360"/>
      </w:pPr>
    </w:lvl>
    <w:lvl w:ilvl="2">
      <w:numFmt w:val="bullet"/>
      <w:lvlText w:val="•"/>
      <w:lvlJc w:val="left"/>
      <w:pPr>
        <w:ind w:left="2788" w:hanging="360"/>
      </w:pPr>
    </w:lvl>
    <w:lvl w:ilvl="3">
      <w:numFmt w:val="bullet"/>
      <w:lvlText w:val="•"/>
      <w:lvlJc w:val="left"/>
      <w:pPr>
        <w:ind w:left="3710" w:hanging="360"/>
      </w:pPr>
    </w:lvl>
    <w:lvl w:ilvl="4">
      <w:numFmt w:val="bullet"/>
      <w:lvlText w:val="•"/>
      <w:lvlJc w:val="left"/>
      <w:pPr>
        <w:ind w:left="4632" w:hanging="360"/>
      </w:pPr>
    </w:lvl>
    <w:lvl w:ilvl="5">
      <w:numFmt w:val="bullet"/>
      <w:lvlText w:val="•"/>
      <w:lvlJc w:val="left"/>
      <w:pPr>
        <w:ind w:left="5555" w:hanging="360"/>
      </w:pPr>
    </w:lvl>
    <w:lvl w:ilvl="6">
      <w:numFmt w:val="bullet"/>
      <w:lvlText w:val="•"/>
      <w:lvlJc w:val="left"/>
      <w:pPr>
        <w:ind w:left="6477" w:hanging="360"/>
      </w:pPr>
    </w:lvl>
    <w:lvl w:ilvl="7">
      <w:numFmt w:val="bullet"/>
      <w:lvlText w:val="•"/>
      <w:lvlJc w:val="left"/>
      <w:pPr>
        <w:ind w:left="7399" w:hanging="360"/>
      </w:pPr>
    </w:lvl>
    <w:lvl w:ilvl="8">
      <w:numFmt w:val="bullet"/>
      <w:lvlText w:val="•"/>
      <w:lvlJc w:val="left"/>
      <w:pPr>
        <w:ind w:left="8321" w:hanging="360"/>
      </w:pPr>
    </w:lvl>
  </w:abstractNum>
  <w:abstractNum w:abstractNumId="1" w15:restartNumberingAfterBreak="0">
    <w:nsid w:val="00000403"/>
    <w:multiLevelType w:val="multilevel"/>
    <w:tmpl w:val="00000886"/>
    <w:lvl w:ilvl="0">
      <w:numFmt w:val="bullet"/>
      <w:lvlText w:val=""/>
      <w:lvlJc w:val="left"/>
      <w:pPr>
        <w:ind w:left="323" w:hanging="260"/>
      </w:pPr>
      <w:rPr>
        <w:rFonts w:ascii="Wingdings" w:hAnsi="Wingdings" w:cs="Wingdings"/>
        <w:b w:val="0"/>
        <w:bCs w:val="0"/>
        <w:color w:val="231F20"/>
        <w:sz w:val="22"/>
        <w:szCs w:val="22"/>
      </w:rPr>
    </w:lvl>
    <w:lvl w:ilvl="1">
      <w:numFmt w:val="bullet"/>
      <w:lvlText w:val="•"/>
      <w:lvlJc w:val="left"/>
      <w:pPr>
        <w:ind w:left="708" w:hanging="260"/>
      </w:pPr>
    </w:lvl>
    <w:lvl w:ilvl="2">
      <w:numFmt w:val="bullet"/>
      <w:lvlText w:val="•"/>
      <w:lvlJc w:val="left"/>
      <w:pPr>
        <w:ind w:left="1093" w:hanging="260"/>
      </w:pPr>
    </w:lvl>
    <w:lvl w:ilvl="3">
      <w:numFmt w:val="bullet"/>
      <w:lvlText w:val="•"/>
      <w:lvlJc w:val="left"/>
      <w:pPr>
        <w:ind w:left="1478" w:hanging="260"/>
      </w:pPr>
    </w:lvl>
    <w:lvl w:ilvl="4">
      <w:numFmt w:val="bullet"/>
      <w:lvlText w:val="•"/>
      <w:lvlJc w:val="left"/>
      <w:pPr>
        <w:ind w:left="1864" w:hanging="260"/>
      </w:pPr>
    </w:lvl>
    <w:lvl w:ilvl="5">
      <w:numFmt w:val="bullet"/>
      <w:lvlText w:val="•"/>
      <w:lvlJc w:val="left"/>
      <w:pPr>
        <w:ind w:left="2249" w:hanging="260"/>
      </w:pPr>
    </w:lvl>
    <w:lvl w:ilvl="6">
      <w:numFmt w:val="bullet"/>
      <w:lvlText w:val="•"/>
      <w:lvlJc w:val="left"/>
      <w:pPr>
        <w:ind w:left="2634" w:hanging="260"/>
      </w:pPr>
    </w:lvl>
    <w:lvl w:ilvl="7">
      <w:numFmt w:val="bullet"/>
      <w:lvlText w:val="•"/>
      <w:lvlJc w:val="left"/>
      <w:pPr>
        <w:ind w:left="3020" w:hanging="260"/>
      </w:pPr>
    </w:lvl>
    <w:lvl w:ilvl="8">
      <w:numFmt w:val="bullet"/>
      <w:lvlText w:val="•"/>
      <w:lvlJc w:val="left"/>
      <w:pPr>
        <w:ind w:left="3405" w:hanging="260"/>
      </w:pPr>
    </w:lvl>
  </w:abstractNum>
  <w:abstractNum w:abstractNumId="2" w15:restartNumberingAfterBreak="0">
    <w:nsid w:val="00000404"/>
    <w:multiLevelType w:val="multilevel"/>
    <w:tmpl w:val="00000887"/>
    <w:lvl w:ilvl="0">
      <w:numFmt w:val="bullet"/>
      <w:lvlText w:val=""/>
      <w:lvlJc w:val="left"/>
      <w:pPr>
        <w:ind w:left="323" w:hanging="260"/>
      </w:pPr>
      <w:rPr>
        <w:rFonts w:ascii="Wingdings" w:hAnsi="Wingdings" w:cs="Wingdings"/>
        <w:b w:val="0"/>
        <w:bCs w:val="0"/>
        <w:color w:val="231F20"/>
        <w:sz w:val="22"/>
        <w:szCs w:val="22"/>
      </w:rPr>
    </w:lvl>
    <w:lvl w:ilvl="1">
      <w:numFmt w:val="bullet"/>
      <w:lvlText w:val="•"/>
      <w:lvlJc w:val="left"/>
      <w:pPr>
        <w:ind w:left="708" w:hanging="260"/>
      </w:pPr>
    </w:lvl>
    <w:lvl w:ilvl="2">
      <w:numFmt w:val="bullet"/>
      <w:lvlText w:val="•"/>
      <w:lvlJc w:val="left"/>
      <w:pPr>
        <w:ind w:left="1093" w:hanging="260"/>
      </w:pPr>
    </w:lvl>
    <w:lvl w:ilvl="3">
      <w:numFmt w:val="bullet"/>
      <w:lvlText w:val="•"/>
      <w:lvlJc w:val="left"/>
      <w:pPr>
        <w:ind w:left="1478" w:hanging="260"/>
      </w:pPr>
    </w:lvl>
    <w:lvl w:ilvl="4">
      <w:numFmt w:val="bullet"/>
      <w:lvlText w:val="•"/>
      <w:lvlJc w:val="left"/>
      <w:pPr>
        <w:ind w:left="1864" w:hanging="260"/>
      </w:pPr>
    </w:lvl>
    <w:lvl w:ilvl="5">
      <w:numFmt w:val="bullet"/>
      <w:lvlText w:val="•"/>
      <w:lvlJc w:val="left"/>
      <w:pPr>
        <w:ind w:left="2249" w:hanging="260"/>
      </w:pPr>
    </w:lvl>
    <w:lvl w:ilvl="6">
      <w:numFmt w:val="bullet"/>
      <w:lvlText w:val="•"/>
      <w:lvlJc w:val="left"/>
      <w:pPr>
        <w:ind w:left="2634" w:hanging="260"/>
      </w:pPr>
    </w:lvl>
    <w:lvl w:ilvl="7">
      <w:numFmt w:val="bullet"/>
      <w:lvlText w:val="•"/>
      <w:lvlJc w:val="left"/>
      <w:pPr>
        <w:ind w:left="3020" w:hanging="260"/>
      </w:pPr>
    </w:lvl>
    <w:lvl w:ilvl="8">
      <w:numFmt w:val="bullet"/>
      <w:lvlText w:val="•"/>
      <w:lvlJc w:val="left"/>
      <w:pPr>
        <w:ind w:left="3405" w:hanging="260"/>
      </w:pPr>
    </w:lvl>
  </w:abstractNum>
  <w:abstractNum w:abstractNumId="3" w15:restartNumberingAfterBreak="0">
    <w:nsid w:val="00000405"/>
    <w:multiLevelType w:val="multilevel"/>
    <w:tmpl w:val="00000888"/>
    <w:lvl w:ilvl="0">
      <w:numFmt w:val="bullet"/>
      <w:lvlText w:val=""/>
      <w:lvlJc w:val="left"/>
      <w:pPr>
        <w:ind w:left="323" w:hanging="260"/>
      </w:pPr>
      <w:rPr>
        <w:rFonts w:ascii="Wingdings" w:hAnsi="Wingdings" w:cs="Wingdings"/>
        <w:b w:val="0"/>
        <w:bCs w:val="0"/>
        <w:color w:val="231F20"/>
        <w:sz w:val="22"/>
        <w:szCs w:val="22"/>
      </w:rPr>
    </w:lvl>
    <w:lvl w:ilvl="1">
      <w:numFmt w:val="bullet"/>
      <w:lvlText w:val="•"/>
      <w:lvlJc w:val="left"/>
      <w:pPr>
        <w:ind w:left="708" w:hanging="260"/>
      </w:pPr>
    </w:lvl>
    <w:lvl w:ilvl="2">
      <w:numFmt w:val="bullet"/>
      <w:lvlText w:val="•"/>
      <w:lvlJc w:val="left"/>
      <w:pPr>
        <w:ind w:left="1093" w:hanging="260"/>
      </w:pPr>
    </w:lvl>
    <w:lvl w:ilvl="3">
      <w:numFmt w:val="bullet"/>
      <w:lvlText w:val="•"/>
      <w:lvlJc w:val="left"/>
      <w:pPr>
        <w:ind w:left="1478" w:hanging="260"/>
      </w:pPr>
    </w:lvl>
    <w:lvl w:ilvl="4">
      <w:numFmt w:val="bullet"/>
      <w:lvlText w:val="•"/>
      <w:lvlJc w:val="left"/>
      <w:pPr>
        <w:ind w:left="1864" w:hanging="260"/>
      </w:pPr>
    </w:lvl>
    <w:lvl w:ilvl="5">
      <w:numFmt w:val="bullet"/>
      <w:lvlText w:val="•"/>
      <w:lvlJc w:val="left"/>
      <w:pPr>
        <w:ind w:left="2249" w:hanging="260"/>
      </w:pPr>
    </w:lvl>
    <w:lvl w:ilvl="6">
      <w:numFmt w:val="bullet"/>
      <w:lvlText w:val="•"/>
      <w:lvlJc w:val="left"/>
      <w:pPr>
        <w:ind w:left="2634" w:hanging="260"/>
      </w:pPr>
    </w:lvl>
    <w:lvl w:ilvl="7">
      <w:numFmt w:val="bullet"/>
      <w:lvlText w:val="•"/>
      <w:lvlJc w:val="left"/>
      <w:pPr>
        <w:ind w:left="3020" w:hanging="260"/>
      </w:pPr>
    </w:lvl>
    <w:lvl w:ilvl="8">
      <w:numFmt w:val="bullet"/>
      <w:lvlText w:val="•"/>
      <w:lvlJc w:val="left"/>
      <w:pPr>
        <w:ind w:left="3405" w:hanging="260"/>
      </w:pPr>
    </w:lvl>
  </w:abstractNum>
  <w:abstractNum w:abstractNumId="4" w15:restartNumberingAfterBreak="0">
    <w:nsid w:val="00000406"/>
    <w:multiLevelType w:val="multilevel"/>
    <w:tmpl w:val="00000889"/>
    <w:lvl w:ilvl="0">
      <w:numFmt w:val="bullet"/>
      <w:lvlText w:val=""/>
      <w:lvlJc w:val="left"/>
      <w:pPr>
        <w:ind w:left="323" w:hanging="260"/>
      </w:pPr>
      <w:rPr>
        <w:rFonts w:ascii="Wingdings" w:hAnsi="Wingdings" w:cs="Wingdings"/>
        <w:b w:val="0"/>
        <w:bCs w:val="0"/>
        <w:color w:val="231F20"/>
        <w:sz w:val="22"/>
        <w:szCs w:val="22"/>
      </w:rPr>
    </w:lvl>
    <w:lvl w:ilvl="1">
      <w:numFmt w:val="bullet"/>
      <w:lvlText w:val="•"/>
      <w:lvlJc w:val="left"/>
      <w:pPr>
        <w:ind w:left="708" w:hanging="260"/>
      </w:pPr>
    </w:lvl>
    <w:lvl w:ilvl="2">
      <w:numFmt w:val="bullet"/>
      <w:lvlText w:val="•"/>
      <w:lvlJc w:val="left"/>
      <w:pPr>
        <w:ind w:left="1093" w:hanging="260"/>
      </w:pPr>
    </w:lvl>
    <w:lvl w:ilvl="3">
      <w:numFmt w:val="bullet"/>
      <w:lvlText w:val="•"/>
      <w:lvlJc w:val="left"/>
      <w:pPr>
        <w:ind w:left="1478" w:hanging="260"/>
      </w:pPr>
    </w:lvl>
    <w:lvl w:ilvl="4">
      <w:numFmt w:val="bullet"/>
      <w:lvlText w:val="•"/>
      <w:lvlJc w:val="left"/>
      <w:pPr>
        <w:ind w:left="1864" w:hanging="260"/>
      </w:pPr>
    </w:lvl>
    <w:lvl w:ilvl="5">
      <w:numFmt w:val="bullet"/>
      <w:lvlText w:val="•"/>
      <w:lvlJc w:val="left"/>
      <w:pPr>
        <w:ind w:left="2249" w:hanging="260"/>
      </w:pPr>
    </w:lvl>
    <w:lvl w:ilvl="6">
      <w:numFmt w:val="bullet"/>
      <w:lvlText w:val="•"/>
      <w:lvlJc w:val="left"/>
      <w:pPr>
        <w:ind w:left="2634" w:hanging="260"/>
      </w:pPr>
    </w:lvl>
    <w:lvl w:ilvl="7">
      <w:numFmt w:val="bullet"/>
      <w:lvlText w:val="•"/>
      <w:lvlJc w:val="left"/>
      <w:pPr>
        <w:ind w:left="3020" w:hanging="260"/>
      </w:pPr>
    </w:lvl>
    <w:lvl w:ilvl="8">
      <w:numFmt w:val="bullet"/>
      <w:lvlText w:val="•"/>
      <w:lvlJc w:val="left"/>
      <w:pPr>
        <w:ind w:left="3405" w:hanging="260"/>
      </w:pPr>
    </w:lvl>
  </w:abstractNum>
  <w:abstractNum w:abstractNumId="5" w15:restartNumberingAfterBreak="0">
    <w:nsid w:val="00000407"/>
    <w:multiLevelType w:val="multilevel"/>
    <w:tmpl w:val="0000088A"/>
    <w:lvl w:ilvl="0">
      <w:numFmt w:val="bullet"/>
      <w:lvlText w:val=""/>
      <w:lvlJc w:val="left"/>
      <w:pPr>
        <w:ind w:left="1332" w:hanging="260"/>
      </w:pPr>
      <w:rPr>
        <w:rFonts w:ascii="Wingdings" w:hAnsi="Wingdings" w:cs="Wingdings"/>
        <w:b w:val="0"/>
        <w:bCs w:val="0"/>
        <w:color w:val="231F20"/>
        <w:sz w:val="22"/>
        <w:szCs w:val="22"/>
      </w:rPr>
    </w:lvl>
    <w:lvl w:ilvl="1">
      <w:numFmt w:val="bullet"/>
      <w:lvlText w:val="•"/>
      <w:lvlJc w:val="left"/>
      <w:pPr>
        <w:ind w:left="1425" w:hanging="260"/>
      </w:pPr>
    </w:lvl>
    <w:lvl w:ilvl="2">
      <w:numFmt w:val="bullet"/>
      <w:lvlText w:val="•"/>
      <w:lvlJc w:val="left"/>
      <w:pPr>
        <w:ind w:left="1519" w:hanging="260"/>
      </w:pPr>
    </w:lvl>
    <w:lvl w:ilvl="3">
      <w:numFmt w:val="bullet"/>
      <w:lvlText w:val="•"/>
      <w:lvlJc w:val="left"/>
      <w:pPr>
        <w:ind w:left="1613" w:hanging="260"/>
      </w:pPr>
    </w:lvl>
    <w:lvl w:ilvl="4">
      <w:numFmt w:val="bullet"/>
      <w:lvlText w:val="•"/>
      <w:lvlJc w:val="left"/>
      <w:pPr>
        <w:ind w:left="1707" w:hanging="260"/>
      </w:pPr>
    </w:lvl>
    <w:lvl w:ilvl="5">
      <w:numFmt w:val="bullet"/>
      <w:lvlText w:val="•"/>
      <w:lvlJc w:val="left"/>
      <w:pPr>
        <w:ind w:left="1800" w:hanging="260"/>
      </w:pPr>
    </w:lvl>
    <w:lvl w:ilvl="6">
      <w:numFmt w:val="bullet"/>
      <w:lvlText w:val="•"/>
      <w:lvlJc w:val="left"/>
      <w:pPr>
        <w:ind w:left="1894" w:hanging="260"/>
      </w:pPr>
    </w:lvl>
    <w:lvl w:ilvl="7">
      <w:numFmt w:val="bullet"/>
      <w:lvlText w:val="•"/>
      <w:lvlJc w:val="left"/>
      <w:pPr>
        <w:ind w:left="1988" w:hanging="260"/>
      </w:pPr>
    </w:lvl>
    <w:lvl w:ilvl="8">
      <w:numFmt w:val="bullet"/>
      <w:lvlText w:val="•"/>
      <w:lvlJc w:val="left"/>
      <w:pPr>
        <w:ind w:left="2082" w:hanging="260"/>
      </w:pPr>
    </w:lvl>
  </w:abstractNum>
  <w:abstractNum w:abstractNumId="6" w15:restartNumberingAfterBreak="0">
    <w:nsid w:val="00000408"/>
    <w:multiLevelType w:val="multilevel"/>
    <w:tmpl w:val="0000088B"/>
    <w:lvl w:ilvl="0">
      <w:numFmt w:val="bullet"/>
      <w:lvlText w:val=""/>
      <w:lvlJc w:val="left"/>
      <w:pPr>
        <w:ind w:left="327" w:hanging="260"/>
      </w:pPr>
      <w:rPr>
        <w:rFonts w:ascii="Wingdings" w:hAnsi="Wingdings" w:cs="Wingdings"/>
        <w:b w:val="0"/>
        <w:bCs w:val="0"/>
        <w:color w:val="231F20"/>
        <w:sz w:val="22"/>
        <w:szCs w:val="22"/>
      </w:rPr>
    </w:lvl>
    <w:lvl w:ilvl="1">
      <w:numFmt w:val="bullet"/>
      <w:lvlText w:val="•"/>
      <w:lvlJc w:val="left"/>
      <w:pPr>
        <w:ind w:left="591" w:hanging="260"/>
      </w:pPr>
    </w:lvl>
    <w:lvl w:ilvl="2">
      <w:numFmt w:val="bullet"/>
      <w:lvlText w:val="•"/>
      <w:lvlJc w:val="left"/>
      <w:pPr>
        <w:ind w:left="856" w:hanging="260"/>
      </w:pPr>
    </w:lvl>
    <w:lvl w:ilvl="3">
      <w:numFmt w:val="bullet"/>
      <w:lvlText w:val="•"/>
      <w:lvlJc w:val="left"/>
      <w:pPr>
        <w:ind w:left="1120" w:hanging="260"/>
      </w:pPr>
    </w:lvl>
    <w:lvl w:ilvl="4">
      <w:numFmt w:val="bullet"/>
      <w:lvlText w:val="•"/>
      <w:lvlJc w:val="left"/>
      <w:pPr>
        <w:ind w:left="1384" w:hanging="260"/>
      </w:pPr>
    </w:lvl>
    <w:lvl w:ilvl="5">
      <w:numFmt w:val="bullet"/>
      <w:lvlText w:val="•"/>
      <w:lvlJc w:val="left"/>
      <w:pPr>
        <w:ind w:left="1648" w:hanging="260"/>
      </w:pPr>
    </w:lvl>
    <w:lvl w:ilvl="6">
      <w:numFmt w:val="bullet"/>
      <w:lvlText w:val="•"/>
      <w:lvlJc w:val="left"/>
      <w:pPr>
        <w:ind w:left="1912" w:hanging="260"/>
      </w:pPr>
    </w:lvl>
    <w:lvl w:ilvl="7">
      <w:numFmt w:val="bullet"/>
      <w:lvlText w:val="•"/>
      <w:lvlJc w:val="left"/>
      <w:pPr>
        <w:ind w:left="2177" w:hanging="260"/>
      </w:pPr>
    </w:lvl>
    <w:lvl w:ilvl="8">
      <w:numFmt w:val="bullet"/>
      <w:lvlText w:val="•"/>
      <w:lvlJc w:val="left"/>
      <w:pPr>
        <w:ind w:left="2441" w:hanging="260"/>
      </w:pPr>
    </w:lvl>
  </w:abstractNum>
  <w:abstractNum w:abstractNumId="7" w15:restartNumberingAfterBreak="0">
    <w:nsid w:val="00000409"/>
    <w:multiLevelType w:val="multilevel"/>
    <w:tmpl w:val="0000088C"/>
    <w:lvl w:ilvl="0">
      <w:numFmt w:val="bullet"/>
      <w:lvlText w:val=""/>
      <w:lvlJc w:val="left"/>
      <w:pPr>
        <w:ind w:left="1197" w:hanging="260"/>
      </w:pPr>
      <w:rPr>
        <w:rFonts w:ascii="Wingdings" w:hAnsi="Wingdings" w:cs="Wingdings"/>
        <w:b w:val="0"/>
        <w:bCs w:val="0"/>
        <w:color w:val="231F20"/>
        <w:sz w:val="22"/>
        <w:szCs w:val="22"/>
      </w:rPr>
    </w:lvl>
    <w:lvl w:ilvl="1">
      <w:numFmt w:val="bullet"/>
      <w:lvlText w:val="•"/>
      <w:lvlJc w:val="left"/>
      <w:pPr>
        <w:ind w:left="1304" w:hanging="260"/>
      </w:pPr>
    </w:lvl>
    <w:lvl w:ilvl="2">
      <w:numFmt w:val="bullet"/>
      <w:lvlText w:val="•"/>
      <w:lvlJc w:val="left"/>
      <w:pPr>
        <w:ind w:left="1412" w:hanging="260"/>
      </w:pPr>
    </w:lvl>
    <w:lvl w:ilvl="3">
      <w:numFmt w:val="bullet"/>
      <w:lvlText w:val="•"/>
      <w:lvlJc w:val="left"/>
      <w:pPr>
        <w:ind w:left="1519" w:hanging="260"/>
      </w:pPr>
    </w:lvl>
    <w:lvl w:ilvl="4">
      <w:numFmt w:val="bullet"/>
      <w:lvlText w:val="•"/>
      <w:lvlJc w:val="left"/>
      <w:pPr>
        <w:ind w:left="1626" w:hanging="260"/>
      </w:pPr>
    </w:lvl>
    <w:lvl w:ilvl="5">
      <w:numFmt w:val="bullet"/>
      <w:lvlText w:val="•"/>
      <w:lvlJc w:val="left"/>
      <w:pPr>
        <w:ind w:left="1733" w:hanging="260"/>
      </w:pPr>
    </w:lvl>
    <w:lvl w:ilvl="6">
      <w:numFmt w:val="bullet"/>
      <w:lvlText w:val="•"/>
      <w:lvlJc w:val="left"/>
      <w:pPr>
        <w:ind w:left="1840" w:hanging="260"/>
      </w:pPr>
    </w:lvl>
    <w:lvl w:ilvl="7">
      <w:numFmt w:val="bullet"/>
      <w:lvlText w:val="•"/>
      <w:lvlJc w:val="left"/>
      <w:pPr>
        <w:ind w:left="1948" w:hanging="260"/>
      </w:pPr>
    </w:lvl>
    <w:lvl w:ilvl="8">
      <w:numFmt w:val="bullet"/>
      <w:lvlText w:val="•"/>
      <w:lvlJc w:val="left"/>
      <w:pPr>
        <w:ind w:left="2055" w:hanging="260"/>
      </w:pPr>
    </w:lvl>
  </w:abstractNum>
  <w:abstractNum w:abstractNumId="8" w15:restartNumberingAfterBreak="0">
    <w:nsid w:val="7BD61FBF"/>
    <w:multiLevelType w:val="hybridMultilevel"/>
    <w:tmpl w:val="1E78230A"/>
    <w:lvl w:ilvl="0" w:tplc="441A24B2">
      <w:start w:val="1"/>
      <w:numFmt w:val="bullet"/>
      <w:lvlText w:val=""/>
      <w:lvlJc w:val="left"/>
      <w:pPr>
        <w:tabs>
          <w:tab w:val="num" w:pos="397"/>
        </w:tabs>
        <w:ind w:left="62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38"/>
    <w:rsid w:val="000347DB"/>
    <w:rsid w:val="00060CD2"/>
    <w:rsid w:val="00136AE4"/>
    <w:rsid w:val="00192B30"/>
    <w:rsid w:val="001B5DBA"/>
    <w:rsid w:val="001C309F"/>
    <w:rsid w:val="0031419C"/>
    <w:rsid w:val="003203CD"/>
    <w:rsid w:val="00373AED"/>
    <w:rsid w:val="00380C0F"/>
    <w:rsid w:val="003A3438"/>
    <w:rsid w:val="003B6193"/>
    <w:rsid w:val="003D0797"/>
    <w:rsid w:val="004063EA"/>
    <w:rsid w:val="00496425"/>
    <w:rsid w:val="004E4F6B"/>
    <w:rsid w:val="005C2FB8"/>
    <w:rsid w:val="00624299"/>
    <w:rsid w:val="00633F95"/>
    <w:rsid w:val="006546CA"/>
    <w:rsid w:val="0067015D"/>
    <w:rsid w:val="006910B9"/>
    <w:rsid w:val="006B3C76"/>
    <w:rsid w:val="006F3379"/>
    <w:rsid w:val="007150EE"/>
    <w:rsid w:val="007A2942"/>
    <w:rsid w:val="00857741"/>
    <w:rsid w:val="009607CC"/>
    <w:rsid w:val="009B059C"/>
    <w:rsid w:val="009F31D1"/>
    <w:rsid w:val="009F4B20"/>
    <w:rsid w:val="00A00D4D"/>
    <w:rsid w:val="00A72D21"/>
    <w:rsid w:val="00AF05FB"/>
    <w:rsid w:val="00B1539D"/>
    <w:rsid w:val="00B2164E"/>
    <w:rsid w:val="00B27643"/>
    <w:rsid w:val="00B52441"/>
    <w:rsid w:val="00B90571"/>
    <w:rsid w:val="00B910B3"/>
    <w:rsid w:val="00BB651F"/>
    <w:rsid w:val="00BC3085"/>
    <w:rsid w:val="00C500F7"/>
    <w:rsid w:val="00C65B90"/>
    <w:rsid w:val="00C966DD"/>
    <w:rsid w:val="00CA15BD"/>
    <w:rsid w:val="00D065FC"/>
    <w:rsid w:val="00DD4EFD"/>
    <w:rsid w:val="00DF3E57"/>
    <w:rsid w:val="00E54D56"/>
    <w:rsid w:val="00E61499"/>
    <w:rsid w:val="00EB0D6F"/>
    <w:rsid w:val="00EE0C7B"/>
    <w:rsid w:val="00F21050"/>
    <w:rsid w:val="00F67663"/>
    <w:rsid w:val="00F97312"/>
    <w:rsid w:val="00FA3961"/>
    <w:rsid w:val="00FA5323"/>
    <w:rsid w:val="00FE57D6"/>
    <w:rsid w:val="00FF7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3AF3D"/>
  <w15:chartTrackingRefBased/>
  <w15:docId w15:val="{8B31A76A-855D-4BB8-895C-E7C34A28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adjustRightInd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ind w:left="223"/>
    </w:pPr>
    <w:rPr>
      <w:rFonts w:ascii="Arial" w:hAnsi="Arial" w:cs="Arial"/>
    </w:rPr>
  </w:style>
  <w:style w:type="paragraph" w:customStyle="1" w:styleId="Listenabsatz1">
    <w:name w:val="Listenabsatz1"/>
    <w:basedOn w:val="Standard"/>
  </w:style>
  <w:style w:type="paragraph" w:customStyle="1" w:styleId="TableParagraph">
    <w:name w:val="Table Paragraph"/>
    <w:basedOn w:val="Standard"/>
  </w:style>
  <w:style w:type="paragraph" w:styleId="Fuzeile">
    <w:name w:val="footer"/>
    <w:basedOn w:val="Standard"/>
    <w:rsid w:val="007150EE"/>
    <w:pPr>
      <w:tabs>
        <w:tab w:val="center" w:pos="4536"/>
        <w:tab w:val="right" w:pos="9072"/>
      </w:tabs>
    </w:pPr>
  </w:style>
  <w:style w:type="character" w:styleId="Seitenzahl">
    <w:name w:val="page number"/>
    <w:basedOn w:val="Absatz-Standardschriftart"/>
    <w:rsid w:val="007150EE"/>
  </w:style>
  <w:style w:type="table" w:styleId="Tabellenraster">
    <w:name w:val="Table Grid"/>
    <w:basedOn w:val="NormaleTabelle"/>
    <w:rsid w:val="00320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624299"/>
    <w:pPr>
      <w:autoSpaceDE w:val="0"/>
      <w:autoSpaceDN w:val="0"/>
      <w:spacing w:before="60" w:after="60"/>
      <w:jc w:val="both"/>
    </w:pPr>
    <w:rPr>
      <w:rFonts w:ascii="Arial" w:hAnsi="Arial" w:cs="Arial"/>
      <w:color w:val="000000"/>
    </w:rPr>
  </w:style>
  <w:style w:type="paragraph" w:styleId="Kopfzeile">
    <w:name w:val="header"/>
    <w:basedOn w:val="Standard"/>
    <w:link w:val="KopfzeileZchn"/>
    <w:rsid w:val="005C2FB8"/>
    <w:pPr>
      <w:tabs>
        <w:tab w:val="center" w:pos="4536"/>
        <w:tab w:val="right" w:pos="9072"/>
      </w:tabs>
    </w:pPr>
  </w:style>
  <w:style w:type="character" w:customStyle="1" w:styleId="KopfzeileZchn">
    <w:name w:val="Kopfzeile Zchn"/>
    <w:basedOn w:val="Absatz-Standardschriftart"/>
    <w:link w:val="Kopfzeile"/>
    <w:rsid w:val="005C2FB8"/>
    <w:rPr>
      <w:sz w:val="24"/>
      <w:szCs w:val="24"/>
    </w:rPr>
  </w:style>
  <w:style w:type="character" w:customStyle="1" w:styleId="TextkrperZchn">
    <w:name w:val="Textkörper Zchn"/>
    <w:link w:val="Textkrper"/>
    <w:rsid w:val="00C966D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E14E-B9D2-4501-B3DC-21D2292D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Ludwig Heer</dc:creator>
  <cp:keywords>ssv</cp:keywords>
  <dc:description/>
  <cp:lastModifiedBy>Christian</cp:lastModifiedBy>
  <cp:revision>2</cp:revision>
  <cp:lastPrinted>2018-07-19T10:14:00Z</cp:lastPrinted>
  <dcterms:created xsi:type="dcterms:W3CDTF">2021-01-26T21:14:00Z</dcterms:created>
  <dcterms:modified xsi:type="dcterms:W3CDTF">2021-01-26T21:14:00Z</dcterms:modified>
</cp:coreProperties>
</file>